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3E" w:rsidRPr="00E8492B" w:rsidRDefault="00917C3E" w:rsidP="000D3D40">
      <w:pPr>
        <w:pStyle w:val="Default"/>
        <w:jc w:val="center"/>
        <w:rPr>
          <w:b/>
          <w:bCs/>
          <w:iCs/>
          <w:color w:val="auto"/>
          <w:sz w:val="23"/>
        </w:rPr>
      </w:pPr>
    </w:p>
    <w:p w:rsidR="00917C3E" w:rsidRPr="00E8492B" w:rsidRDefault="00B5604E" w:rsidP="000D3D40">
      <w:pPr>
        <w:pStyle w:val="Default"/>
        <w:jc w:val="center"/>
        <w:rPr>
          <w:b/>
          <w:bCs/>
          <w:iCs/>
          <w:color w:val="auto"/>
          <w:sz w:val="23"/>
        </w:rPr>
      </w:pPr>
      <w:r w:rsidRPr="00B5604E">
        <w:rPr>
          <w:rFonts w:eastAsia="Times New Roman"/>
          <w:b/>
          <w:noProof/>
          <w:color w:val="auto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ай" style="width:501pt;height:96.75pt;visibility:visible;mso-wrap-style:square">
            <v:imagedata r:id="rId7" o:title="май" croptop="1865f" cropbottom="54123f"/>
          </v:shape>
        </w:pict>
      </w: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FB0616" w:rsidRDefault="00917C3E" w:rsidP="000D3D4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АНАЛИЗ</w:t>
      </w:r>
    </w:p>
    <w:p w:rsidR="00917C3E" w:rsidRPr="00E8492B" w:rsidRDefault="00917C3E" w:rsidP="000D3D40">
      <w:pPr>
        <w:spacing w:line="276" w:lineRule="auto"/>
        <w:jc w:val="center"/>
        <w:rPr>
          <w:b/>
          <w:sz w:val="28"/>
        </w:rPr>
      </w:pPr>
      <w:r w:rsidRPr="00E8492B">
        <w:rPr>
          <w:b/>
          <w:sz w:val="28"/>
        </w:rPr>
        <w:t>ОБРАЗОВАТЕЛЬНОЙ ДЕЯТЕЛЬНОСТИ</w:t>
      </w:r>
    </w:p>
    <w:p w:rsidR="00917C3E" w:rsidRPr="00E8492B" w:rsidRDefault="00917C3E" w:rsidP="000D3D40">
      <w:pPr>
        <w:spacing w:line="276" w:lineRule="auto"/>
        <w:jc w:val="center"/>
        <w:rPr>
          <w:b/>
          <w:sz w:val="28"/>
        </w:rPr>
      </w:pPr>
      <w:r w:rsidRPr="00E8492B">
        <w:rPr>
          <w:b/>
          <w:sz w:val="28"/>
        </w:rPr>
        <w:t xml:space="preserve">МУНИЦИПАЛЬНОГО  БЮДЖЕТНОГО </w:t>
      </w:r>
    </w:p>
    <w:p w:rsidR="00917C3E" w:rsidRPr="00E8492B" w:rsidRDefault="00917C3E" w:rsidP="000D3D40">
      <w:pPr>
        <w:spacing w:line="276" w:lineRule="auto"/>
        <w:jc w:val="center"/>
        <w:rPr>
          <w:b/>
          <w:sz w:val="28"/>
        </w:rPr>
      </w:pPr>
      <w:r w:rsidRPr="00E8492B">
        <w:rPr>
          <w:b/>
          <w:sz w:val="28"/>
        </w:rPr>
        <w:t xml:space="preserve">ДОШКОЛЬНОГО ОБРАЗОВАТЕЛЬНОГО  УЧРЕЖДЕНИЯ  </w:t>
      </w:r>
    </w:p>
    <w:p w:rsidR="00917C3E" w:rsidRPr="00E8492B" w:rsidRDefault="00917C3E" w:rsidP="000D3D40">
      <w:pPr>
        <w:spacing w:line="276" w:lineRule="auto"/>
        <w:jc w:val="center"/>
        <w:rPr>
          <w:b/>
          <w:sz w:val="28"/>
        </w:rPr>
      </w:pPr>
      <w:r w:rsidRPr="00E8492B">
        <w:rPr>
          <w:b/>
          <w:sz w:val="28"/>
        </w:rPr>
        <w:t>«ЦЕНТР РАЗВИТИЯ РЕБЕНКА - ДЕТСКИЙ САД № 5»</w:t>
      </w:r>
    </w:p>
    <w:p w:rsidR="00917C3E" w:rsidRPr="00E8492B" w:rsidRDefault="00917C3E" w:rsidP="000D3D40">
      <w:pPr>
        <w:spacing w:line="276" w:lineRule="auto"/>
        <w:jc w:val="center"/>
        <w:rPr>
          <w:b/>
          <w:sz w:val="28"/>
        </w:rPr>
      </w:pPr>
      <w:r w:rsidRPr="00E8492B">
        <w:rPr>
          <w:b/>
          <w:sz w:val="28"/>
        </w:rPr>
        <w:t>ДАЛЬНЕРЕЧЕНСКОГО ГОРОДСКОГО ОКРУГА</w:t>
      </w:r>
    </w:p>
    <w:p w:rsidR="00917C3E" w:rsidRPr="00E8492B" w:rsidRDefault="00917C3E" w:rsidP="00FB061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2020/2021</w:t>
      </w:r>
      <w:r w:rsidRPr="00E8492B">
        <w:rPr>
          <w:b/>
          <w:sz w:val="32"/>
          <w:szCs w:val="32"/>
        </w:rPr>
        <w:t xml:space="preserve"> учебный год</w:t>
      </w:r>
    </w:p>
    <w:p w:rsidR="00917C3E" w:rsidRPr="00E8492B" w:rsidRDefault="00917C3E" w:rsidP="000D3D40">
      <w:pPr>
        <w:spacing w:line="276" w:lineRule="auto"/>
        <w:jc w:val="center"/>
        <w:rPr>
          <w:b/>
          <w:sz w:val="28"/>
        </w:rPr>
      </w:pPr>
    </w:p>
    <w:p w:rsidR="00917C3E" w:rsidRPr="00E8492B" w:rsidRDefault="00917C3E" w:rsidP="000D3D40">
      <w:pPr>
        <w:spacing w:line="360" w:lineRule="auto"/>
        <w:jc w:val="center"/>
        <w:rPr>
          <w:b/>
          <w:sz w:val="28"/>
        </w:rPr>
      </w:pPr>
    </w:p>
    <w:p w:rsidR="00917C3E" w:rsidRPr="00E8492B" w:rsidRDefault="00917C3E" w:rsidP="000D3D40">
      <w:pPr>
        <w:jc w:val="center"/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917C3E" w:rsidRPr="00E8492B" w:rsidRDefault="00917C3E" w:rsidP="000D3D40">
      <w:pPr>
        <w:rPr>
          <w:sz w:val="23"/>
        </w:rPr>
      </w:pPr>
    </w:p>
    <w:p w:rsidR="00B5604E" w:rsidRDefault="00B5604E" w:rsidP="000D3D40">
      <w:pPr>
        <w:jc w:val="center"/>
      </w:pPr>
    </w:p>
    <w:p w:rsidR="00B5604E" w:rsidRDefault="00B5604E" w:rsidP="000D3D40">
      <w:pPr>
        <w:jc w:val="center"/>
      </w:pPr>
    </w:p>
    <w:p w:rsidR="00917C3E" w:rsidRPr="00E8492B" w:rsidRDefault="00917C3E" w:rsidP="000D3D40">
      <w:pPr>
        <w:jc w:val="center"/>
        <w:rPr>
          <w:sz w:val="23"/>
          <w:szCs w:val="24"/>
        </w:rPr>
      </w:pPr>
      <w:bookmarkStart w:id="0" w:name="_GoBack"/>
      <w:bookmarkEnd w:id="0"/>
      <w:r w:rsidRPr="00E8492B">
        <w:t>г. Дальнереченск</w:t>
      </w:r>
    </w:p>
    <w:p w:rsidR="00917C3E" w:rsidRPr="006F4C15" w:rsidRDefault="00917C3E" w:rsidP="000D3D40">
      <w:pPr>
        <w:pStyle w:val="Default"/>
        <w:jc w:val="center"/>
        <w:rPr>
          <w:b/>
          <w:bCs/>
          <w:iCs/>
          <w:color w:val="auto"/>
          <w:sz w:val="23"/>
        </w:rPr>
      </w:pPr>
      <w:r w:rsidRPr="006F4C15">
        <w:rPr>
          <w:b/>
          <w:iCs/>
          <w:color w:val="auto"/>
          <w:sz w:val="23"/>
          <w:szCs w:val="23"/>
        </w:rPr>
        <w:lastRenderedPageBreak/>
        <w:t>1. Информационная справка.</w:t>
      </w:r>
    </w:p>
    <w:p w:rsidR="00917C3E" w:rsidRPr="00E8492B" w:rsidRDefault="00917C3E" w:rsidP="000D3D40">
      <w:pPr>
        <w:pStyle w:val="Default"/>
        <w:jc w:val="center"/>
        <w:rPr>
          <w:b/>
          <w:bCs/>
          <w:iCs/>
          <w:color w:val="auto"/>
          <w:sz w:val="23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3"/>
        <w:gridCol w:w="6815"/>
      </w:tblGrid>
      <w:tr w:rsidR="00917C3E" w:rsidRPr="007A2A94" w:rsidTr="00B277A0">
        <w:trPr>
          <w:jc w:val="center"/>
        </w:trPr>
        <w:tc>
          <w:tcPr>
            <w:tcW w:w="2933" w:type="dxa"/>
          </w:tcPr>
          <w:p w:rsidR="00917C3E" w:rsidRPr="007A2A94" w:rsidRDefault="00917C3E" w:rsidP="000D3D40">
            <w:pPr>
              <w:jc w:val="center"/>
            </w:pPr>
            <w:r w:rsidRPr="007A2A94">
              <w:t>Полное наименование организации</w:t>
            </w:r>
          </w:p>
        </w:tc>
        <w:tc>
          <w:tcPr>
            <w:tcW w:w="6815" w:type="dxa"/>
          </w:tcPr>
          <w:p w:rsidR="00917C3E" w:rsidRPr="007A2A94" w:rsidRDefault="00917C3E" w:rsidP="000D3D40">
            <w:pPr>
              <w:keepNext/>
              <w:jc w:val="both"/>
              <w:outlineLvl w:val="0"/>
              <w:rPr>
                <w:bCs/>
              </w:rPr>
            </w:pPr>
            <w:r w:rsidRPr="007A2A94">
              <w:rPr>
                <w:bCs/>
              </w:rPr>
              <w:t xml:space="preserve">Муниципальное бюджетное дошкольное образовательное учреждение «Центр развития ребенка – детский сад № 5» </w:t>
            </w:r>
            <w:proofErr w:type="spellStart"/>
            <w:r w:rsidRPr="007A2A94">
              <w:rPr>
                <w:bCs/>
              </w:rPr>
              <w:t>Дальнереченского</w:t>
            </w:r>
            <w:proofErr w:type="spellEnd"/>
            <w:r w:rsidRPr="007A2A94">
              <w:rPr>
                <w:bCs/>
              </w:rPr>
              <w:t xml:space="preserve"> городского округа.</w:t>
            </w:r>
          </w:p>
        </w:tc>
      </w:tr>
      <w:tr w:rsidR="00917C3E" w:rsidRPr="007A2A94" w:rsidTr="00B277A0">
        <w:trPr>
          <w:jc w:val="center"/>
        </w:trPr>
        <w:tc>
          <w:tcPr>
            <w:tcW w:w="2933" w:type="dxa"/>
          </w:tcPr>
          <w:p w:rsidR="00917C3E" w:rsidRPr="007A2A94" w:rsidRDefault="00917C3E" w:rsidP="000D3D40">
            <w:pPr>
              <w:jc w:val="center"/>
            </w:pPr>
            <w:r w:rsidRPr="007A2A94">
              <w:t>Сокращенное название</w:t>
            </w:r>
          </w:p>
        </w:tc>
        <w:tc>
          <w:tcPr>
            <w:tcW w:w="6815" w:type="dxa"/>
          </w:tcPr>
          <w:p w:rsidR="00917C3E" w:rsidRPr="007A2A94" w:rsidRDefault="00917C3E" w:rsidP="000D3D40">
            <w:r w:rsidRPr="007A2A94">
              <w:t xml:space="preserve">МБДОУ </w:t>
            </w:r>
            <w:r w:rsidRPr="007A2A94">
              <w:rPr>
                <w:bCs/>
              </w:rPr>
              <w:t>«ЦРР – детский сад № 5»</w:t>
            </w:r>
          </w:p>
        </w:tc>
      </w:tr>
      <w:tr w:rsidR="00917C3E" w:rsidRPr="007A2A94" w:rsidTr="00B277A0">
        <w:trPr>
          <w:jc w:val="center"/>
        </w:trPr>
        <w:tc>
          <w:tcPr>
            <w:tcW w:w="2933" w:type="dxa"/>
          </w:tcPr>
          <w:p w:rsidR="00917C3E" w:rsidRPr="007A2A94" w:rsidRDefault="00917C3E" w:rsidP="000D3D40">
            <w:pPr>
              <w:jc w:val="center"/>
            </w:pPr>
            <w:r w:rsidRPr="007A2A94">
              <w:t>Юридический адрес</w:t>
            </w:r>
          </w:p>
        </w:tc>
        <w:tc>
          <w:tcPr>
            <w:tcW w:w="6815" w:type="dxa"/>
          </w:tcPr>
          <w:p w:rsidR="00917C3E" w:rsidRPr="007A2A94" w:rsidRDefault="00917C3E" w:rsidP="000D3D40">
            <w:pPr>
              <w:tabs>
                <w:tab w:val="num" w:pos="2977"/>
              </w:tabs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A2A94">
                <w:t>692132, г</w:t>
              </w:r>
            </w:smartTag>
            <w:r w:rsidRPr="007A2A94">
              <w:t xml:space="preserve">. Дальнереченск, Приморский край, </w:t>
            </w:r>
          </w:p>
          <w:p w:rsidR="00917C3E" w:rsidRPr="007A2A94" w:rsidRDefault="00917C3E" w:rsidP="000D3D40">
            <w:pPr>
              <w:tabs>
                <w:tab w:val="num" w:pos="2977"/>
              </w:tabs>
              <w:jc w:val="both"/>
            </w:pPr>
            <w:proofErr w:type="spellStart"/>
            <w:r w:rsidRPr="007A2A94">
              <w:t>ул.Уссурийская</w:t>
            </w:r>
            <w:proofErr w:type="spellEnd"/>
            <w:r w:rsidRPr="007A2A94">
              <w:t xml:space="preserve"> 52 А.</w:t>
            </w:r>
          </w:p>
          <w:p w:rsidR="00917C3E" w:rsidRPr="007A2A94" w:rsidRDefault="00917C3E" w:rsidP="000D3D40">
            <w:pPr>
              <w:jc w:val="both"/>
            </w:pPr>
          </w:p>
        </w:tc>
      </w:tr>
      <w:tr w:rsidR="00917C3E" w:rsidRPr="007A2A94" w:rsidTr="00B277A0">
        <w:trPr>
          <w:trHeight w:val="415"/>
          <w:jc w:val="center"/>
        </w:trPr>
        <w:tc>
          <w:tcPr>
            <w:tcW w:w="2933" w:type="dxa"/>
          </w:tcPr>
          <w:p w:rsidR="00917C3E" w:rsidRPr="007A2A94" w:rsidRDefault="00917C3E" w:rsidP="000D3D40">
            <w:pPr>
              <w:jc w:val="center"/>
            </w:pPr>
            <w:r w:rsidRPr="007A2A94">
              <w:t>Телефон</w:t>
            </w:r>
          </w:p>
        </w:tc>
        <w:tc>
          <w:tcPr>
            <w:tcW w:w="6815" w:type="dxa"/>
          </w:tcPr>
          <w:p w:rsidR="00917C3E" w:rsidRPr="007A2A94" w:rsidRDefault="00917C3E" w:rsidP="000D3D40">
            <w:r>
              <w:t>8(42356)25</w:t>
            </w:r>
            <w:r w:rsidRPr="007A2A94">
              <w:t>-3-44</w:t>
            </w:r>
          </w:p>
        </w:tc>
      </w:tr>
      <w:tr w:rsidR="00917C3E" w:rsidRPr="007A2A94" w:rsidTr="00B277A0">
        <w:trPr>
          <w:trHeight w:val="407"/>
          <w:jc w:val="center"/>
        </w:trPr>
        <w:tc>
          <w:tcPr>
            <w:tcW w:w="2933" w:type="dxa"/>
          </w:tcPr>
          <w:p w:rsidR="00917C3E" w:rsidRPr="007A2A94" w:rsidRDefault="00917C3E" w:rsidP="000D3D40">
            <w:pPr>
              <w:jc w:val="center"/>
              <w:rPr>
                <w:lang w:val="en-US"/>
              </w:rPr>
            </w:pPr>
            <w:r w:rsidRPr="007A2A94">
              <w:t xml:space="preserve">е – </w:t>
            </w:r>
            <w:r w:rsidRPr="007A2A94">
              <w:rPr>
                <w:lang w:val="en-US"/>
              </w:rPr>
              <w:t>mail</w:t>
            </w:r>
          </w:p>
        </w:tc>
        <w:tc>
          <w:tcPr>
            <w:tcW w:w="6815" w:type="dxa"/>
          </w:tcPr>
          <w:p w:rsidR="00917C3E" w:rsidRPr="007A2A94" w:rsidRDefault="00917C3E" w:rsidP="000D3D40">
            <w:pPr>
              <w:rPr>
                <w:lang w:val="en-US"/>
              </w:rPr>
            </w:pPr>
            <w:r w:rsidRPr="007A2A94">
              <w:rPr>
                <w:lang w:val="en-US"/>
              </w:rPr>
              <w:t>ds5-dgo@yandex</w:t>
            </w:r>
            <w:r w:rsidRPr="007A2A94">
              <w:t>.</w:t>
            </w:r>
            <w:proofErr w:type="spellStart"/>
            <w:r w:rsidRPr="007A2A94">
              <w:rPr>
                <w:lang w:val="en-US"/>
              </w:rPr>
              <w:t>ru</w:t>
            </w:r>
            <w:proofErr w:type="spellEnd"/>
          </w:p>
        </w:tc>
      </w:tr>
      <w:tr w:rsidR="00917C3E" w:rsidRPr="00B5604E" w:rsidTr="00B277A0">
        <w:trPr>
          <w:trHeight w:val="428"/>
          <w:jc w:val="center"/>
        </w:trPr>
        <w:tc>
          <w:tcPr>
            <w:tcW w:w="2933" w:type="dxa"/>
          </w:tcPr>
          <w:p w:rsidR="00917C3E" w:rsidRPr="007A2A94" w:rsidRDefault="00917C3E" w:rsidP="000D3D40">
            <w:pPr>
              <w:shd w:val="clear" w:color="auto" w:fill="FFFFFF"/>
              <w:jc w:val="center"/>
            </w:pPr>
            <w:r w:rsidRPr="007A2A94">
              <w:t>Адрес сайта</w:t>
            </w:r>
          </w:p>
        </w:tc>
        <w:tc>
          <w:tcPr>
            <w:tcW w:w="6815" w:type="dxa"/>
          </w:tcPr>
          <w:p w:rsidR="00917C3E" w:rsidRPr="007A2A94" w:rsidRDefault="00B5604E" w:rsidP="000D3D40">
            <w:pPr>
              <w:rPr>
                <w:lang w:val="en-US"/>
              </w:rPr>
            </w:pPr>
            <w:hyperlink r:id="rId8" w:history="1">
              <w:r w:rsidR="00917C3E" w:rsidRPr="007A2A94">
                <w:rPr>
                  <w:rStyle w:val="af3"/>
                  <w:color w:val="auto"/>
                  <w:lang w:val="en-US"/>
                </w:rPr>
                <w:t>www.ds</w:t>
              </w:r>
            </w:hyperlink>
            <w:r w:rsidR="00917C3E" w:rsidRPr="007A2A94">
              <w:rPr>
                <w:lang w:val="en-US"/>
              </w:rPr>
              <w:t xml:space="preserve"> – dgo.ucoz.ru</w:t>
            </w:r>
          </w:p>
        </w:tc>
      </w:tr>
      <w:tr w:rsidR="00917C3E" w:rsidRPr="007A2A94" w:rsidTr="00B277A0">
        <w:trPr>
          <w:trHeight w:val="392"/>
          <w:jc w:val="center"/>
        </w:trPr>
        <w:tc>
          <w:tcPr>
            <w:tcW w:w="2933" w:type="dxa"/>
          </w:tcPr>
          <w:p w:rsidR="00917C3E" w:rsidRPr="007A2A94" w:rsidRDefault="00917C3E" w:rsidP="000D3D40">
            <w:pPr>
              <w:jc w:val="center"/>
            </w:pPr>
            <w:r w:rsidRPr="007A2A94">
              <w:t>Заведующий</w:t>
            </w:r>
          </w:p>
        </w:tc>
        <w:tc>
          <w:tcPr>
            <w:tcW w:w="6815" w:type="dxa"/>
          </w:tcPr>
          <w:p w:rsidR="00917C3E" w:rsidRPr="007A2A94" w:rsidRDefault="00917C3E" w:rsidP="000D3D40">
            <w:r w:rsidRPr="007A2A94">
              <w:t>Севостьянова Ольга Васильевна</w:t>
            </w:r>
          </w:p>
        </w:tc>
      </w:tr>
      <w:tr w:rsidR="00917C3E" w:rsidRPr="007A2A94" w:rsidTr="00B277A0">
        <w:trPr>
          <w:trHeight w:val="439"/>
          <w:jc w:val="center"/>
        </w:trPr>
        <w:tc>
          <w:tcPr>
            <w:tcW w:w="2933" w:type="dxa"/>
          </w:tcPr>
          <w:p w:rsidR="00917C3E" w:rsidRPr="007A2A94" w:rsidRDefault="00917C3E" w:rsidP="000D3D40">
            <w:pPr>
              <w:jc w:val="center"/>
            </w:pPr>
            <w:r w:rsidRPr="007A2A94">
              <w:t>Лицензия</w:t>
            </w:r>
          </w:p>
        </w:tc>
        <w:tc>
          <w:tcPr>
            <w:tcW w:w="6815" w:type="dxa"/>
          </w:tcPr>
          <w:p w:rsidR="00917C3E" w:rsidRPr="007A2A94" w:rsidRDefault="00917C3E" w:rsidP="000D3D40">
            <w:r w:rsidRPr="007A2A94">
              <w:t>серия 25Л01 0001084, регистрационный номер № 42 от 26 января 2016 года.</w:t>
            </w:r>
          </w:p>
        </w:tc>
      </w:tr>
    </w:tbl>
    <w:p w:rsidR="00917C3E" w:rsidRPr="007A2A94" w:rsidRDefault="00917C3E" w:rsidP="000D3D40">
      <w:pPr>
        <w:pStyle w:val="Default"/>
        <w:jc w:val="center"/>
        <w:rPr>
          <w:b/>
          <w:bCs/>
          <w:iCs/>
          <w:color w:val="auto"/>
          <w:sz w:val="16"/>
          <w:szCs w:val="16"/>
        </w:rPr>
      </w:pP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      Детский сад осуществляет свою деятельность в соответствии с:</w:t>
      </w:r>
    </w:p>
    <w:p w:rsidR="00917C3E" w:rsidRDefault="00917C3E" w:rsidP="000D3D40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8492B">
        <w:rPr>
          <w:sz w:val="24"/>
          <w:szCs w:val="24"/>
        </w:rPr>
        <w:t>Законом РФ «Об образовании в Российской Федерации» от 29.12.2012 г. №273-ФЗ;</w:t>
      </w:r>
    </w:p>
    <w:p w:rsidR="00917C3E" w:rsidRPr="005964B9" w:rsidRDefault="00917C3E" w:rsidP="00B43A5E">
      <w:pPr>
        <w:spacing w:line="276" w:lineRule="auto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2. </w:t>
      </w:r>
      <w:r w:rsidRPr="005964B9">
        <w:rPr>
          <w:sz w:val="23"/>
          <w:szCs w:val="24"/>
        </w:rPr>
        <w:t>Приказ</w:t>
      </w:r>
      <w:r>
        <w:rPr>
          <w:sz w:val="23"/>
          <w:szCs w:val="24"/>
        </w:rPr>
        <w:t>ом</w:t>
      </w:r>
      <w:r w:rsidRPr="005964B9">
        <w:rPr>
          <w:sz w:val="23"/>
          <w:szCs w:val="24"/>
        </w:rPr>
        <w:t> Министерства образования и науки России от 17.10.2013 № 1155 «Об утверждении федерального государственного образовательного стандарта дошкольного образования»; </w:t>
      </w:r>
    </w:p>
    <w:p w:rsidR="00917C3E" w:rsidRDefault="00917C3E" w:rsidP="000D3D40">
      <w:pPr>
        <w:pStyle w:val="1"/>
        <w:spacing w:before="0" w:beforeAutospacing="0" w:after="0" w:afterAutospacing="0"/>
        <w:jc w:val="both"/>
        <w:rPr>
          <w:b w:val="0"/>
          <w:spacing w:val="3"/>
          <w:sz w:val="24"/>
          <w:szCs w:val="24"/>
        </w:rPr>
      </w:pPr>
      <w:r w:rsidRPr="00E97179">
        <w:rPr>
          <w:b w:val="0"/>
          <w:sz w:val="24"/>
          <w:szCs w:val="24"/>
        </w:rPr>
        <w:t xml:space="preserve">3. </w:t>
      </w:r>
      <w:r w:rsidRPr="00E97179">
        <w:rPr>
          <w:b w:val="0"/>
          <w:spacing w:val="3"/>
          <w:sz w:val="24"/>
          <w:szCs w:val="24"/>
        </w:rPr>
        <w:t>Постановление</w:t>
      </w:r>
      <w:r>
        <w:rPr>
          <w:b w:val="0"/>
          <w:spacing w:val="3"/>
          <w:sz w:val="24"/>
          <w:szCs w:val="24"/>
        </w:rPr>
        <w:t>м</w:t>
      </w:r>
      <w:r w:rsidRPr="00E8492B">
        <w:rPr>
          <w:b w:val="0"/>
          <w:spacing w:val="3"/>
          <w:sz w:val="24"/>
          <w:szCs w:val="24"/>
        </w:rPr>
        <w:t xml:space="preserve"> Главного государственного санитарного врача Российской Фе</w:t>
      </w:r>
      <w:r>
        <w:rPr>
          <w:b w:val="0"/>
          <w:spacing w:val="3"/>
          <w:sz w:val="24"/>
          <w:szCs w:val="24"/>
        </w:rPr>
        <w:t>дерации от  28.09.2020 г. № 28 «</w:t>
      </w:r>
      <w:r w:rsidRPr="00E8492B">
        <w:rPr>
          <w:b w:val="0"/>
          <w:spacing w:val="3"/>
          <w:sz w:val="24"/>
          <w:szCs w:val="24"/>
        </w:rPr>
        <w:t>Об утверждении санитарных правил СП 2.4. 3648-20 «Санитарно-эпидемиологические требования к организациям воспитания и обучения, отдыха и</w:t>
      </w:r>
      <w:r>
        <w:rPr>
          <w:b w:val="0"/>
          <w:spacing w:val="3"/>
          <w:sz w:val="24"/>
          <w:szCs w:val="24"/>
        </w:rPr>
        <w:t xml:space="preserve"> оздоровления детей и молодежи»;</w:t>
      </w:r>
    </w:p>
    <w:p w:rsidR="00917C3E" w:rsidRDefault="00917C3E" w:rsidP="00B43A5E">
      <w:pPr>
        <w:pStyle w:val="1"/>
        <w:spacing w:before="0" w:beforeAutospacing="0" w:after="0" w:afterAutospacing="0"/>
        <w:jc w:val="both"/>
        <w:rPr>
          <w:b w:val="0"/>
          <w:spacing w:val="3"/>
          <w:sz w:val="24"/>
          <w:szCs w:val="24"/>
        </w:rPr>
      </w:pPr>
      <w:r>
        <w:rPr>
          <w:b w:val="0"/>
          <w:spacing w:val="3"/>
          <w:sz w:val="24"/>
          <w:szCs w:val="24"/>
        </w:rPr>
        <w:t xml:space="preserve">4. </w:t>
      </w:r>
      <w:r w:rsidRPr="00E8492B">
        <w:rPr>
          <w:b w:val="0"/>
          <w:spacing w:val="3"/>
          <w:sz w:val="24"/>
          <w:szCs w:val="24"/>
        </w:rPr>
        <w:t>Постановление</w:t>
      </w:r>
      <w:r>
        <w:rPr>
          <w:b w:val="0"/>
          <w:spacing w:val="3"/>
          <w:sz w:val="24"/>
          <w:szCs w:val="24"/>
        </w:rPr>
        <w:t>м</w:t>
      </w:r>
      <w:r w:rsidRPr="00E8492B">
        <w:rPr>
          <w:b w:val="0"/>
          <w:spacing w:val="3"/>
          <w:sz w:val="24"/>
          <w:szCs w:val="24"/>
        </w:rPr>
        <w:t xml:space="preserve"> Главного государственного санитарного врач</w:t>
      </w:r>
      <w:r>
        <w:rPr>
          <w:b w:val="0"/>
          <w:spacing w:val="3"/>
          <w:sz w:val="24"/>
          <w:szCs w:val="24"/>
        </w:rPr>
        <w:t>а Российской Федерации от  28.01.2021 г. № 2 «Об утверждении санитарных правил и норм САНПИН 1.2.3685 – 21 «Гигиенические нормы и требования к обеспечению безопасности и (или) безвредности для человека факторов среды обитания»;</w:t>
      </w:r>
    </w:p>
    <w:p w:rsidR="00917C3E" w:rsidRDefault="00917C3E" w:rsidP="005A7385">
      <w:pPr>
        <w:jc w:val="both"/>
        <w:rPr>
          <w:sz w:val="24"/>
          <w:szCs w:val="24"/>
        </w:rPr>
      </w:pPr>
      <w:r>
        <w:rPr>
          <w:bCs/>
          <w:spacing w:val="3"/>
          <w:kern w:val="36"/>
          <w:sz w:val="24"/>
          <w:szCs w:val="24"/>
        </w:rPr>
        <w:t xml:space="preserve">5. </w:t>
      </w:r>
      <w:r>
        <w:rPr>
          <w:sz w:val="24"/>
          <w:szCs w:val="24"/>
        </w:rPr>
        <w:t>Приказом Министерства</w:t>
      </w:r>
      <w:r w:rsidRPr="005A7385">
        <w:rPr>
          <w:sz w:val="24"/>
          <w:szCs w:val="24"/>
        </w:rPr>
        <w:t xml:space="preserve"> просвещения Российской Федерации № 236 от 15 мая 2020 года «Об утверждении Порядка приема на обучение по образовательным прог</w:t>
      </w:r>
      <w:r>
        <w:rPr>
          <w:sz w:val="24"/>
          <w:szCs w:val="24"/>
        </w:rPr>
        <w:t>раммам дошкольного образования»;</w:t>
      </w:r>
      <w:r w:rsidRPr="005A7385">
        <w:rPr>
          <w:sz w:val="24"/>
          <w:szCs w:val="24"/>
        </w:rPr>
        <w:t xml:space="preserve"> </w:t>
      </w:r>
    </w:p>
    <w:p w:rsidR="00917C3E" w:rsidRPr="005A7385" w:rsidRDefault="00917C3E" w:rsidP="005A7385">
      <w:pPr>
        <w:jc w:val="both"/>
        <w:rPr>
          <w:sz w:val="24"/>
          <w:szCs w:val="24"/>
        </w:rPr>
      </w:pPr>
      <w:r>
        <w:rPr>
          <w:sz w:val="24"/>
          <w:szCs w:val="24"/>
        </w:rPr>
        <w:t>6. Приказом</w:t>
      </w:r>
      <w:r w:rsidRPr="005A7385">
        <w:rPr>
          <w:sz w:val="24"/>
          <w:szCs w:val="24"/>
        </w:rPr>
        <w:t xml:space="preserve"> Министерства просвещения Российской Федерации № 471 от 08 сентября 2020 года «О внесении изменений в 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года № 236</w:t>
      </w:r>
      <w:r>
        <w:rPr>
          <w:sz w:val="24"/>
          <w:szCs w:val="24"/>
        </w:rPr>
        <w:t>»;</w:t>
      </w:r>
    </w:p>
    <w:p w:rsidR="00917C3E" w:rsidRDefault="00917C3E" w:rsidP="000D3D40">
      <w:pPr>
        <w:pStyle w:val="1"/>
        <w:spacing w:before="0" w:beforeAutospacing="0" w:after="0" w:afterAutospacing="0"/>
        <w:jc w:val="both"/>
        <w:rPr>
          <w:b w:val="0"/>
          <w:spacing w:val="3"/>
          <w:sz w:val="24"/>
          <w:szCs w:val="24"/>
        </w:rPr>
      </w:pPr>
      <w:r>
        <w:rPr>
          <w:b w:val="0"/>
          <w:spacing w:val="3"/>
          <w:sz w:val="24"/>
          <w:szCs w:val="24"/>
        </w:rPr>
        <w:t>7. Образовательной программой МБДОУ «Центр развития ребенка – детский сад № 5»;</w:t>
      </w:r>
    </w:p>
    <w:p w:rsidR="00917C3E" w:rsidRDefault="00917C3E" w:rsidP="00E97179">
      <w:pPr>
        <w:pStyle w:val="1"/>
        <w:spacing w:before="0" w:beforeAutospacing="0" w:after="0" w:afterAutospacing="0"/>
        <w:jc w:val="both"/>
        <w:rPr>
          <w:b w:val="0"/>
          <w:spacing w:val="3"/>
          <w:sz w:val="24"/>
          <w:szCs w:val="24"/>
        </w:rPr>
      </w:pPr>
      <w:r w:rsidRPr="00E97179">
        <w:rPr>
          <w:b w:val="0"/>
          <w:sz w:val="24"/>
          <w:szCs w:val="24"/>
        </w:rPr>
        <w:t>8. Уставом МБДОУ</w:t>
      </w:r>
      <w:r w:rsidRPr="00E8492B">
        <w:rPr>
          <w:sz w:val="24"/>
          <w:szCs w:val="24"/>
        </w:rPr>
        <w:t xml:space="preserve"> </w:t>
      </w:r>
      <w:r>
        <w:rPr>
          <w:b w:val="0"/>
          <w:spacing w:val="3"/>
          <w:sz w:val="24"/>
          <w:szCs w:val="24"/>
        </w:rPr>
        <w:t>«Центр развития ребенка – детский сад № 5».</w:t>
      </w:r>
    </w:p>
    <w:p w:rsidR="00917C3E" w:rsidRDefault="00917C3E" w:rsidP="000D3D40">
      <w:pPr>
        <w:shd w:val="clear" w:color="auto" w:fill="FFFFFF"/>
        <w:jc w:val="both"/>
        <w:rPr>
          <w:sz w:val="24"/>
          <w:szCs w:val="24"/>
        </w:rPr>
      </w:pPr>
    </w:p>
    <w:p w:rsidR="00917C3E" w:rsidRPr="00E8492B" w:rsidRDefault="00917C3E" w:rsidP="000D3D40">
      <w:pPr>
        <w:tabs>
          <w:tab w:val="left" w:pos="360"/>
          <w:tab w:val="left" w:pos="540"/>
        </w:tabs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      В детском саду функционируют 16 групп. </w:t>
      </w:r>
    </w:p>
    <w:p w:rsidR="00917C3E" w:rsidRPr="00E8492B" w:rsidRDefault="00917C3E" w:rsidP="000D3D40">
      <w:pPr>
        <w:tabs>
          <w:tab w:val="left" w:pos="36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Списочный состав детей – 402</w:t>
      </w:r>
      <w:r w:rsidRPr="005C65BA">
        <w:rPr>
          <w:sz w:val="24"/>
          <w:szCs w:val="24"/>
        </w:rPr>
        <w:t xml:space="preserve"> человек:</w:t>
      </w:r>
      <w:r w:rsidRPr="00E8492B">
        <w:rPr>
          <w:sz w:val="24"/>
          <w:szCs w:val="24"/>
        </w:rPr>
        <w:t xml:space="preserve"> одна группа раннего возраста, три  младших группы -  дети с 3 до 4 лет, четыре средних группы – дети с 4 до 5 лет, четыре старших групп – дети с 5 до 6 лет, четыре подготовительных группы – дети с 6 до 7 лет. </w:t>
      </w:r>
    </w:p>
    <w:p w:rsidR="00917C3E" w:rsidRPr="00E8492B" w:rsidRDefault="00917C3E" w:rsidP="000D3D40">
      <w:pPr>
        <w:pStyle w:val="Default"/>
        <w:rPr>
          <w:color w:val="auto"/>
          <w:sz w:val="16"/>
          <w:szCs w:val="16"/>
          <w:lang w:eastAsia="ru-RU"/>
        </w:rPr>
      </w:pPr>
    </w:p>
    <w:p w:rsidR="00917C3E" w:rsidRPr="00E8492B" w:rsidRDefault="00917C3E" w:rsidP="000D3D40">
      <w:pPr>
        <w:pStyle w:val="Default"/>
        <w:rPr>
          <w:bCs/>
          <w:iCs/>
          <w:color w:val="auto"/>
          <w:sz w:val="23"/>
        </w:rPr>
      </w:pPr>
      <w:r w:rsidRPr="00E8492B">
        <w:rPr>
          <w:color w:val="auto"/>
          <w:lang w:eastAsia="ru-RU"/>
        </w:rPr>
        <w:t xml:space="preserve">      Режим работы дошкольного образовательного учреждения</w:t>
      </w:r>
      <w:r w:rsidRPr="00E8492B">
        <w:rPr>
          <w:color w:val="auto"/>
        </w:rPr>
        <w:t>.</w:t>
      </w:r>
    </w:p>
    <w:p w:rsidR="00917C3E" w:rsidRPr="00E8492B" w:rsidRDefault="00917C3E" w:rsidP="000D3D40">
      <w:pPr>
        <w:spacing w:line="276" w:lineRule="auto"/>
        <w:rPr>
          <w:sz w:val="24"/>
          <w:szCs w:val="24"/>
        </w:rPr>
      </w:pPr>
      <w:r w:rsidRPr="00E8492B">
        <w:rPr>
          <w:sz w:val="24"/>
          <w:szCs w:val="24"/>
        </w:rPr>
        <w:t xml:space="preserve">- с сентября по май – </w:t>
      </w:r>
      <w:proofErr w:type="spellStart"/>
      <w:r w:rsidRPr="00E8492B">
        <w:rPr>
          <w:sz w:val="24"/>
          <w:szCs w:val="24"/>
        </w:rPr>
        <w:t>воспитательно</w:t>
      </w:r>
      <w:proofErr w:type="spellEnd"/>
      <w:r w:rsidRPr="00E8492B">
        <w:rPr>
          <w:sz w:val="24"/>
          <w:szCs w:val="24"/>
        </w:rPr>
        <w:t xml:space="preserve"> - образовательный процесс; </w:t>
      </w:r>
    </w:p>
    <w:p w:rsidR="00917C3E" w:rsidRPr="00E8492B" w:rsidRDefault="00917C3E" w:rsidP="000D3D40">
      <w:pPr>
        <w:spacing w:line="276" w:lineRule="auto"/>
        <w:rPr>
          <w:sz w:val="24"/>
          <w:szCs w:val="24"/>
        </w:rPr>
      </w:pPr>
      <w:r w:rsidRPr="00E8492B">
        <w:rPr>
          <w:sz w:val="24"/>
          <w:szCs w:val="24"/>
        </w:rPr>
        <w:t>- с июня по август – летняя оздоровительная кампания;</w:t>
      </w:r>
    </w:p>
    <w:p w:rsidR="00917C3E" w:rsidRPr="00E8492B" w:rsidRDefault="00917C3E" w:rsidP="000D3D40">
      <w:pPr>
        <w:spacing w:line="276" w:lineRule="auto"/>
        <w:rPr>
          <w:sz w:val="24"/>
          <w:szCs w:val="24"/>
        </w:rPr>
      </w:pPr>
      <w:r w:rsidRPr="00E8492B">
        <w:rPr>
          <w:sz w:val="24"/>
          <w:szCs w:val="24"/>
        </w:rPr>
        <w:t xml:space="preserve">- рабочая неделя – пятидневная; </w:t>
      </w:r>
    </w:p>
    <w:p w:rsidR="00917C3E" w:rsidRPr="00E8492B" w:rsidRDefault="00917C3E" w:rsidP="000D3D40">
      <w:pPr>
        <w:spacing w:line="276" w:lineRule="auto"/>
        <w:rPr>
          <w:sz w:val="24"/>
          <w:szCs w:val="24"/>
        </w:rPr>
      </w:pPr>
      <w:r w:rsidRPr="00E8492B">
        <w:rPr>
          <w:sz w:val="24"/>
          <w:szCs w:val="24"/>
        </w:rPr>
        <w:t xml:space="preserve">- длительность пребывания детей – 10,5 часов; </w:t>
      </w:r>
    </w:p>
    <w:p w:rsidR="00917C3E" w:rsidRPr="00E8492B" w:rsidRDefault="00917C3E" w:rsidP="000D3D40">
      <w:pPr>
        <w:spacing w:line="276" w:lineRule="auto"/>
        <w:rPr>
          <w:sz w:val="24"/>
          <w:szCs w:val="24"/>
        </w:rPr>
      </w:pPr>
      <w:r w:rsidRPr="00E8492B">
        <w:rPr>
          <w:sz w:val="24"/>
          <w:szCs w:val="24"/>
        </w:rPr>
        <w:t xml:space="preserve">- ежедневный график работы: с 7.45 до 18.15 часов; </w:t>
      </w:r>
    </w:p>
    <w:p w:rsidR="00917C3E" w:rsidRPr="00E8492B" w:rsidRDefault="00917C3E" w:rsidP="000D3D40">
      <w:pPr>
        <w:spacing w:line="276" w:lineRule="auto"/>
        <w:rPr>
          <w:sz w:val="24"/>
          <w:szCs w:val="24"/>
        </w:rPr>
      </w:pPr>
      <w:r w:rsidRPr="00E8492B">
        <w:rPr>
          <w:sz w:val="24"/>
          <w:szCs w:val="24"/>
        </w:rPr>
        <w:t>- выходные дни: суббота, воскресенье, праздничные дни, установленные законодательством Российской Федерации.</w:t>
      </w:r>
    </w:p>
    <w:p w:rsidR="00917C3E" w:rsidRPr="00E8492B" w:rsidRDefault="00917C3E" w:rsidP="000D3D40">
      <w:pPr>
        <w:pStyle w:val="aa"/>
        <w:spacing w:line="276" w:lineRule="auto"/>
        <w:ind w:left="0"/>
        <w:jc w:val="center"/>
        <w:rPr>
          <w:b/>
          <w:bCs/>
          <w:sz w:val="24"/>
          <w:szCs w:val="24"/>
        </w:rPr>
      </w:pPr>
    </w:p>
    <w:p w:rsidR="00917C3E" w:rsidRPr="00E8492B" w:rsidRDefault="00917C3E" w:rsidP="000D3D40">
      <w:pPr>
        <w:pStyle w:val="aa"/>
        <w:spacing w:line="276" w:lineRule="auto"/>
        <w:ind w:left="0"/>
        <w:rPr>
          <w:b/>
          <w:bCs/>
          <w:sz w:val="24"/>
          <w:szCs w:val="24"/>
        </w:rPr>
      </w:pPr>
    </w:p>
    <w:p w:rsidR="00917C3E" w:rsidRPr="00E8492B" w:rsidRDefault="00917C3E" w:rsidP="000D3D40">
      <w:pPr>
        <w:pStyle w:val="aa"/>
        <w:spacing w:line="276" w:lineRule="auto"/>
        <w:ind w:left="0"/>
        <w:jc w:val="center"/>
        <w:rPr>
          <w:iCs/>
          <w:sz w:val="23"/>
          <w:szCs w:val="23"/>
        </w:rPr>
      </w:pPr>
    </w:p>
    <w:p w:rsidR="00917C3E" w:rsidRPr="00E8492B" w:rsidRDefault="00917C3E" w:rsidP="000D3D40">
      <w:pPr>
        <w:pStyle w:val="aa"/>
        <w:spacing w:line="276" w:lineRule="auto"/>
        <w:ind w:left="0"/>
        <w:jc w:val="center"/>
        <w:rPr>
          <w:iCs/>
          <w:sz w:val="23"/>
          <w:szCs w:val="23"/>
        </w:rPr>
      </w:pPr>
    </w:p>
    <w:p w:rsidR="00917C3E" w:rsidRDefault="00917C3E" w:rsidP="000D3D40">
      <w:pPr>
        <w:pStyle w:val="aa"/>
        <w:spacing w:line="276" w:lineRule="auto"/>
        <w:ind w:left="0"/>
        <w:jc w:val="center"/>
        <w:rPr>
          <w:iCs/>
          <w:sz w:val="23"/>
          <w:szCs w:val="23"/>
        </w:rPr>
      </w:pPr>
    </w:p>
    <w:p w:rsidR="00917C3E" w:rsidRDefault="00917C3E" w:rsidP="000D3D40">
      <w:pPr>
        <w:pStyle w:val="aa"/>
        <w:spacing w:line="276" w:lineRule="auto"/>
        <w:ind w:left="0"/>
        <w:jc w:val="center"/>
        <w:rPr>
          <w:iCs/>
          <w:sz w:val="23"/>
          <w:szCs w:val="23"/>
        </w:rPr>
      </w:pPr>
    </w:p>
    <w:p w:rsidR="00917C3E" w:rsidRDefault="00917C3E" w:rsidP="000D3D40">
      <w:pPr>
        <w:pStyle w:val="aa"/>
        <w:spacing w:line="276" w:lineRule="auto"/>
        <w:ind w:left="0"/>
        <w:jc w:val="center"/>
        <w:rPr>
          <w:iCs/>
          <w:sz w:val="23"/>
          <w:szCs w:val="23"/>
        </w:rPr>
      </w:pPr>
    </w:p>
    <w:p w:rsidR="00917C3E" w:rsidRDefault="00917C3E" w:rsidP="000D3D40">
      <w:pPr>
        <w:pStyle w:val="aa"/>
        <w:spacing w:line="276" w:lineRule="auto"/>
        <w:ind w:left="0"/>
        <w:jc w:val="center"/>
        <w:rPr>
          <w:iCs/>
          <w:sz w:val="23"/>
          <w:szCs w:val="23"/>
        </w:rPr>
      </w:pPr>
    </w:p>
    <w:p w:rsidR="00917C3E" w:rsidRDefault="00917C3E" w:rsidP="000D3D40">
      <w:pPr>
        <w:pStyle w:val="aa"/>
        <w:spacing w:line="276" w:lineRule="auto"/>
        <w:ind w:left="0"/>
        <w:jc w:val="center"/>
        <w:rPr>
          <w:iCs/>
          <w:sz w:val="23"/>
          <w:szCs w:val="23"/>
        </w:rPr>
      </w:pPr>
    </w:p>
    <w:p w:rsidR="00917C3E" w:rsidRDefault="00917C3E" w:rsidP="000D3D40">
      <w:pPr>
        <w:pStyle w:val="aa"/>
        <w:spacing w:line="276" w:lineRule="auto"/>
        <w:ind w:left="0"/>
        <w:jc w:val="center"/>
        <w:rPr>
          <w:iCs/>
          <w:sz w:val="23"/>
          <w:szCs w:val="23"/>
        </w:rPr>
      </w:pPr>
    </w:p>
    <w:p w:rsidR="00917C3E" w:rsidRDefault="00917C3E" w:rsidP="000D3D40">
      <w:pPr>
        <w:pStyle w:val="aa"/>
        <w:spacing w:line="276" w:lineRule="auto"/>
        <w:ind w:left="0"/>
        <w:jc w:val="center"/>
        <w:rPr>
          <w:iCs/>
          <w:sz w:val="23"/>
          <w:szCs w:val="23"/>
        </w:rPr>
      </w:pPr>
    </w:p>
    <w:p w:rsidR="00917C3E" w:rsidRDefault="00917C3E" w:rsidP="000D3D40">
      <w:pPr>
        <w:pStyle w:val="aa"/>
        <w:spacing w:line="276" w:lineRule="auto"/>
        <w:ind w:left="0"/>
        <w:jc w:val="center"/>
        <w:rPr>
          <w:iCs/>
          <w:sz w:val="23"/>
          <w:szCs w:val="23"/>
        </w:rPr>
      </w:pPr>
    </w:p>
    <w:p w:rsidR="00917C3E" w:rsidRDefault="00917C3E" w:rsidP="000D3D40">
      <w:pPr>
        <w:pStyle w:val="aa"/>
        <w:spacing w:line="276" w:lineRule="auto"/>
        <w:ind w:left="0"/>
        <w:jc w:val="center"/>
        <w:rPr>
          <w:iCs/>
          <w:sz w:val="23"/>
          <w:szCs w:val="23"/>
        </w:rPr>
      </w:pPr>
    </w:p>
    <w:p w:rsidR="00917C3E" w:rsidRPr="006F4C15" w:rsidRDefault="00917C3E" w:rsidP="000D3D40">
      <w:pPr>
        <w:pStyle w:val="aa"/>
        <w:spacing w:line="276" w:lineRule="auto"/>
        <w:ind w:left="0"/>
        <w:jc w:val="center"/>
        <w:rPr>
          <w:b/>
          <w:iCs/>
          <w:sz w:val="23"/>
          <w:szCs w:val="23"/>
        </w:rPr>
      </w:pPr>
      <w:r w:rsidRPr="006F4C15">
        <w:rPr>
          <w:b/>
          <w:iCs/>
          <w:sz w:val="23"/>
          <w:szCs w:val="23"/>
        </w:rPr>
        <w:t xml:space="preserve">2. Анализ работы МБДОУ «Центр развития ребенка – детский сад № 5» </w:t>
      </w:r>
    </w:p>
    <w:p w:rsidR="00917C3E" w:rsidRPr="006F4C15" w:rsidRDefault="00917C3E" w:rsidP="000D3D40">
      <w:pPr>
        <w:pStyle w:val="aa"/>
        <w:spacing w:line="276" w:lineRule="auto"/>
        <w:ind w:left="0"/>
        <w:jc w:val="center"/>
        <w:rPr>
          <w:b/>
          <w:sz w:val="23"/>
          <w:szCs w:val="23"/>
        </w:rPr>
      </w:pPr>
      <w:r w:rsidRPr="006F4C15">
        <w:rPr>
          <w:b/>
          <w:iCs/>
          <w:sz w:val="23"/>
          <w:szCs w:val="23"/>
        </w:rPr>
        <w:t>за 2020 - 2021 учебный год</w:t>
      </w:r>
      <w:r w:rsidRPr="006F4C15">
        <w:rPr>
          <w:b/>
          <w:sz w:val="23"/>
          <w:szCs w:val="23"/>
        </w:rPr>
        <w:t>.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    Образовательный процесс в детском саду в 2020-2021 учебном году осуществлялся на основании образовательной программы МБДОУ «Центр развития ребенка – детский сад № 5» </w:t>
      </w:r>
      <w:proofErr w:type="spellStart"/>
      <w:r w:rsidRPr="00E8492B">
        <w:rPr>
          <w:sz w:val="24"/>
          <w:szCs w:val="24"/>
        </w:rPr>
        <w:t>Дальнереченского</w:t>
      </w:r>
      <w:proofErr w:type="spellEnd"/>
      <w:r w:rsidRPr="00E8492B">
        <w:rPr>
          <w:sz w:val="24"/>
          <w:szCs w:val="24"/>
        </w:rPr>
        <w:t xml:space="preserve"> городского округа в контексте с ФГОС ДО по следующим образовательным областям:</w:t>
      </w:r>
    </w:p>
    <w:p w:rsidR="00917C3E" w:rsidRPr="00E8492B" w:rsidRDefault="00917C3E" w:rsidP="0077630F">
      <w:pPr>
        <w:pStyle w:val="a7"/>
        <w:numPr>
          <w:ilvl w:val="0"/>
          <w:numId w:val="18"/>
        </w:numPr>
        <w:tabs>
          <w:tab w:val="clear" w:pos="780"/>
          <w:tab w:val="num" w:pos="360"/>
        </w:tabs>
        <w:spacing w:before="0"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8492B">
        <w:rPr>
          <w:rFonts w:ascii="Times New Roman" w:hAnsi="Times New Roman" w:cs="Times New Roman"/>
          <w:color w:val="auto"/>
          <w:sz w:val="24"/>
          <w:szCs w:val="24"/>
        </w:rPr>
        <w:t>соц</w:t>
      </w:r>
      <w:r>
        <w:rPr>
          <w:rFonts w:ascii="Times New Roman" w:hAnsi="Times New Roman" w:cs="Times New Roman"/>
          <w:color w:val="auto"/>
          <w:sz w:val="24"/>
          <w:szCs w:val="24"/>
        </w:rPr>
        <w:t>иально-коммуникативное развитие</w:t>
      </w:r>
      <w:r w:rsidRPr="00E8492B">
        <w:rPr>
          <w:rFonts w:ascii="Times New Roman" w:hAnsi="Times New Roman" w:cs="Times New Roman"/>
          <w:color w:val="auto"/>
          <w:sz w:val="24"/>
          <w:szCs w:val="24"/>
        </w:rPr>
        <w:t xml:space="preserve"> (социализация, развитие общения, нравственное воспитание, ребенок в семье и сообществе, патриотическое воспитание, самообслуживание, самостоятельность, трудовое воспитание);</w:t>
      </w:r>
    </w:p>
    <w:p w:rsidR="00917C3E" w:rsidRPr="00E8492B" w:rsidRDefault="00917C3E" w:rsidP="0077630F">
      <w:pPr>
        <w:pStyle w:val="a7"/>
        <w:numPr>
          <w:ilvl w:val="0"/>
          <w:numId w:val="18"/>
        </w:numPr>
        <w:tabs>
          <w:tab w:val="clear" w:pos="780"/>
          <w:tab w:val="num" w:pos="360"/>
        </w:tabs>
        <w:spacing w:before="0"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познавательное развитие</w:t>
      </w:r>
      <w:r w:rsidRPr="00E8492B">
        <w:rPr>
          <w:rFonts w:ascii="Times New Roman" w:hAnsi="Times New Roman" w:cs="Times New Roman"/>
          <w:color w:val="auto"/>
          <w:sz w:val="24"/>
          <w:szCs w:val="24"/>
        </w:rPr>
        <w:t xml:space="preserve">  (развитие познавательно – исследовательской деятельности, приобщение к социокультурным ценностям, формирование элементарных математических представлений, ознакомление с миром природы);</w:t>
      </w:r>
    </w:p>
    <w:p w:rsidR="00917C3E" w:rsidRPr="00E8492B" w:rsidRDefault="00917C3E" w:rsidP="0077630F">
      <w:pPr>
        <w:pStyle w:val="a7"/>
        <w:numPr>
          <w:ilvl w:val="0"/>
          <w:numId w:val="18"/>
        </w:numPr>
        <w:tabs>
          <w:tab w:val="clear" w:pos="780"/>
          <w:tab w:val="num" w:pos="360"/>
        </w:tabs>
        <w:spacing w:before="0"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речевое развитие </w:t>
      </w:r>
      <w:r w:rsidRPr="00E8492B">
        <w:rPr>
          <w:rFonts w:ascii="Times New Roman" w:hAnsi="Times New Roman" w:cs="Times New Roman"/>
          <w:color w:val="auto"/>
          <w:sz w:val="24"/>
          <w:szCs w:val="24"/>
        </w:rPr>
        <w:t>(развитие речи, приобщение к художественной литературе);</w:t>
      </w:r>
    </w:p>
    <w:p w:rsidR="00917C3E" w:rsidRPr="00E8492B" w:rsidRDefault="00917C3E" w:rsidP="0077630F">
      <w:pPr>
        <w:pStyle w:val="a7"/>
        <w:numPr>
          <w:ilvl w:val="0"/>
          <w:numId w:val="18"/>
        </w:numPr>
        <w:tabs>
          <w:tab w:val="clear" w:pos="780"/>
          <w:tab w:val="num" w:pos="360"/>
        </w:tabs>
        <w:spacing w:before="0"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8492B">
        <w:rPr>
          <w:rFonts w:ascii="Times New Roman" w:hAnsi="Times New Roman" w:cs="Times New Roman"/>
          <w:color w:val="auto"/>
          <w:sz w:val="24"/>
          <w:szCs w:val="24"/>
        </w:rPr>
        <w:t>художественно-эстетическое развитие (приобщение к искусству, изобразительная деятельность, конструктивно-модельная деятельность, музыкальная деятельность);</w:t>
      </w:r>
    </w:p>
    <w:p w:rsidR="00917C3E" w:rsidRPr="00E8492B" w:rsidRDefault="00917C3E" w:rsidP="0077630F">
      <w:pPr>
        <w:pStyle w:val="a7"/>
        <w:numPr>
          <w:ilvl w:val="0"/>
          <w:numId w:val="18"/>
        </w:numPr>
        <w:tabs>
          <w:tab w:val="clear" w:pos="780"/>
          <w:tab w:val="num" w:pos="360"/>
        </w:tabs>
        <w:spacing w:before="0"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8492B">
        <w:rPr>
          <w:rFonts w:ascii="Times New Roman" w:hAnsi="Times New Roman" w:cs="Times New Roman"/>
          <w:color w:val="auto"/>
          <w:sz w:val="24"/>
          <w:szCs w:val="24"/>
        </w:rPr>
        <w:t>физическое развитие (формирование начальных представлений о здоровом образе жизни, физическая культура)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       В 2020-2021 учебном году педагогическая работа дошкольного учреждения была направлена на решение следующих годовых задач: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>1. Формировать у детей представления о родном крае, городе с применением информационно-коммуникативных технологий.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2. Совершенствовать работу по сохранению и укреплению здоровья дошкольников посредством применения </w:t>
      </w:r>
      <w:proofErr w:type="spellStart"/>
      <w:r w:rsidRPr="00E8492B">
        <w:rPr>
          <w:sz w:val="24"/>
          <w:szCs w:val="24"/>
        </w:rPr>
        <w:t>здоровьесберегающих</w:t>
      </w:r>
      <w:proofErr w:type="spellEnd"/>
      <w:r w:rsidRPr="00E8492B">
        <w:rPr>
          <w:sz w:val="24"/>
          <w:szCs w:val="24"/>
        </w:rPr>
        <w:t xml:space="preserve"> технологий.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>3.  Углубить работу по речевому развитию дошкольников через использование современных технологий и методов.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 4. Внедрять в работу детского сада современные формы сотрудничества педагогов с родителями для  повышения их педагогической компетентности в вопросах обучения и воспитания детей дошкольного возраста. </w:t>
      </w:r>
    </w:p>
    <w:p w:rsidR="00917C3E" w:rsidRPr="00E8492B" w:rsidRDefault="00917C3E" w:rsidP="000D3D40">
      <w:pPr>
        <w:pStyle w:val="aa"/>
        <w:spacing w:line="276" w:lineRule="auto"/>
        <w:ind w:left="0"/>
        <w:jc w:val="both"/>
        <w:rPr>
          <w:b/>
          <w:bCs/>
          <w:sz w:val="16"/>
          <w:szCs w:val="16"/>
        </w:rPr>
      </w:pPr>
    </w:p>
    <w:p w:rsidR="00917C3E" w:rsidRPr="0053103E" w:rsidRDefault="00917C3E" w:rsidP="000D3D40">
      <w:pPr>
        <w:pStyle w:val="aa"/>
        <w:spacing w:line="276" w:lineRule="auto"/>
        <w:ind w:left="0"/>
        <w:jc w:val="center"/>
        <w:rPr>
          <w:b/>
          <w:sz w:val="24"/>
          <w:szCs w:val="24"/>
        </w:rPr>
      </w:pPr>
      <w:r w:rsidRPr="0053103E">
        <w:rPr>
          <w:b/>
          <w:sz w:val="24"/>
          <w:szCs w:val="24"/>
        </w:rPr>
        <w:t>2.1. Анализ работы по охране жизни и здоровья детей.</w:t>
      </w:r>
    </w:p>
    <w:p w:rsidR="00917C3E" w:rsidRPr="0053103E" w:rsidRDefault="00917C3E" w:rsidP="000D3D40">
      <w:pPr>
        <w:jc w:val="both"/>
        <w:rPr>
          <w:sz w:val="24"/>
          <w:szCs w:val="24"/>
        </w:rPr>
      </w:pPr>
      <w:r w:rsidRPr="0053103E">
        <w:rPr>
          <w:sz w:val="24"/>
          <w:szCs w:val="24"/>
        </w:rPr>
        <w:t xml:space="preserve">     Работа в данном направлении была направлена на охрану жизни и сохранение здоровья детей.  Случаи  детского травматизма, чрезвычайные происшествия, связанные с выполнением инструкции «По организации  жизни и здоровья детей в детских  садах и на детских площадках» - отсутствуют.  </w:t>
      </w:r>
    </w:p>
    <w:p w:rsidR="00917C3E" w:rsidRPr="0053103E" w:rsidRDefault="00917C3E" w:rsidP="000D3D40">
      <w:pPr>
        <w:jc w:val="both"/>
        <w:rPr>
          <w:sz w:val="24"/>
          <w:szCs w:val="24"/>
        </w:rPr>
      </w:pPr>
      <w:r w:rsidRPr="0053103E">
        <w:rPr>
          <w:sz w:val="24"/>
          <w:szCs w:val="24"/>
        </w:rPr>
        <w:t xml:space="preserve">     Для охраны и укрепления здоровья детей в детском саду имеется процедурный кабинет, кабинет для медицинского осмотра детей, изолятор. Функционируют спортивный - музыкальный зал, физкультурная площадка. В каждой группе воспитателями созданы центры  двигательной  активности, где имеется  необходимое  физическое  оборудование как традиционное, так и изготовленное самостоятельно, атрибуты для подвижных игр, для индивидуальной профилактической работы с детьми. Всеми воспитателями собраны картотеки подвижных игр, гимнастики после сна,  </w:t>
      </w:r>
      <w:proofErr w:type="spellStart"/>
      <w:r w:rsidRPr="0053103E">
        <w:rPr>
          <w:sz w:val="24"/>
          <w:szCs w:val="24"/>
        </w:rPr>
        <w:t>логоритмических</w:t>
      </w:r>
      <w:proofErr w:type="spellEnd"/>
      <w:r w:rsidRPr="0053103E">
        <w:rPr>
          <w:sz w:val="24"/>
          <w:szCs w:val="24"/>
        </w:rPr>
        <w:t xml:space="preserve"> упражнений, гимнастики для глаз, комплексы точечного массажа.</w:t>
      </w:r>
    </w:p>
    <w:p w:rsidR="00917C3E" w:rsidRPr="0053103E" w:rsidRDefault="00917C3E" w:rsidP="000D3D40">
      <w:pPr>
        <w:jc w:val="both"/>
        <w:rPr>
          <w:sz w:val="24"/>
          <w:szCs w:val="24"/>
        </w:rPr>
      </w:pPr>
      <w:r w:rsidRPr="0053103E">
        <w:rPr>
          <w:sz w:val="24"/>
          <w:szCs w:val="24"/>
        </w:rPr>
        <w:t xml:space="preserve">     Согласно образовательной программе детского сада с детьми проводятся следующие мероприятия: физкультурная деятельность в помещении (2 раза в неделю) и на прогулке (1 раз в </w:t>
      </w:r>
      <w:r w:rsidRPr="0053103E">
        <w:rPr>
          <w:sz w:val="24"/>
          <w:szCs w:val="24"/>
        </w:rPr>
        <w:lastRenderedPageBreak/>
        <w:t>неделю), утренняя гимнастика, закаливающие и гигиенические процедуры, ситуативные беседы при проведении режимных моментов, чтение художественной литературы, прогулки, подвижные игры, организуется самостоятельная деятельность детей в физкультурных центрах.</w:t>
      </w:r>
    </w:p>
    <w:p w:rsidR="00917C3E" w:rsidRPr="0053103E" w:rsidRDefault="00917C3E" w:rsidP="000D3D40">
      <w:pPr>
        <w:jc w:val="both"/>
        <w:rPr>
          <w:sz w:val="24"/>
          <w:szCs w:val="24"/>
        </w:rPr>
      </w:pPr>
      <w:r w:rsidRPr="0053103E">
        <w:rPr>
          <w:spacing w:val="-5"/>
          <w:sz w:val="24"/>
          <w:szCs w:val="24"/>
        </w:rPr>
        <w:t xml:space="preserve">     Педагоги</w:t>
      </w:r>
      <w:r w:rsidRPr="0053103E">
        <w:rPr>
          <w:sz w:val="24"/>
          <w:szCs w:val="24"/>
        </w:rPr>
        <w:t xml:space="preserve"> успешно применяют инновационные </w:t>
      </w:r>
      <w:proofErr w:type="spellStart"/>
      <w:r w:rsidRPr="0053103E">
        <w:rPr>
          <w:sz w:val="24"/>
          <w:szCs w:val="24"/>
        </w:rPr>
        <w:t>здоровьесберегающие</w:t>
      </w:r>
      <w:proofErr w:type="spellEnd"/>
      <w:r w:rsidRPr="0053103E">
        <w:rPr>
          <w:sz w:val="24"/>
          <w:szCs w:val="24"/>
        </w:rPr>
        <w:t xml:space="preserve"> технологии:  </w:t>
      </w:r>
      <w:proofErr w:type="spellStart"/>
      <w:r w:rsidRPr="0053103E">
        <w:rPr>
          <w:sz w:val="24"/>
          <w:szCs w:val="24"/>
        </w:rPr>
        <w:t>психогимнастики</w:t>
      </w:r>
      <w:proofErr w:type="spellEnd"/>
      <w:r w:rsidRPr="0053103E">
        <w:rPr>
          <w:sz w:val="24"/>
          <w:szCs w:val="24"/>
        </w:rPr>
        <w:t xml:space="preserve">, аутотренинга, музыкотерапии, </w:t>
      </w:r>
      <w:proofErr w:type="spellStart"/>
      <w:r w:rsidRPr="0053103E">
        <w:rPr>
          <w:sz w:val="24"/>
          <w:szCs w:val="24"/>
        </w:rPr>
        <w:t>логоритмики</w:t>
      </w:r>
      <w:proofErr w:type="spellEnd"/>
      <w:r w:rsidRPr="0053103E">
        <w:rPr>
          <w:sz w:val="24"/>
          <w:szCs w:val="24"/>
        </w:rPr>
        <w:t>, элементов релаксации и хатка-йоги.</w:t>
      </w:r>
    </w:p>
    <w:p w:rsidR="00917C3E" w:rsidRPr="0053103E" w:rsidRDefault="00917C3E" w:rsidP="000D3D40">
      <w:pPr>
        <w:jc w:val="both"/>
        <w:rPr>
          <w:sz w:val="24"/>
          <w:szCs w:val="24"/>
        </w:rPr>
      </w:pPr>
      <w:r w:rsidRPr="0053103E">
        <w:rPr>
          <w:sz w:val="24"/>
          <w:szCs w:val="24"/>
        </w:rPr>
        <w:t xml:space="preserve">     Воспитатели используют наглядный материал, словесные и практические методы, связанные с практической двигательной деятельностью детей, обеспечивающие действенную проверку правильности восприятия движении на собственных мышечно-моторных ощущениях. </w:t>
      </w:r>
    </w:p>
    <w:p w:rsidR="00917C3E" w:rsidRPr="0053103E" w:rsidRDefault="00917C3E" w:rsidP="000D3D40">
      <w:pPr>
        <w:jc w:val="both"/>
        <w:rPr>
          <w:sz w:val="24"/>
          <w:szCs w:val="24"/>
        </w:rPr>
      </w:pPr>
      <w:r w:rsidRPr="0053103E">
        <w:rPr>
          <w:sz w:val="24"/>
          <w:szCs w:val="24"/>
        </w:rPr>
        <w:t xml:space="preserve">     В младших группах при обучении детей движениям педагоги широко применяют игровые приемы, способствующие эмоционально-образному уточнению представлений о характере движений. С детьми старшего дошкольного возраста используется соревновательный метод.      </w:t>
      </w:r>
    </w:p>
    <w:p w:rsidR="00917C3E" w:rsidRPr="0053103E" w:rsidRDefault="00917C3E" w:rsidP="000D3D40">
      <w:pPr>
        <w:jc w:val="both"/>
        <w:rPr>
          <w:sz w:val="24"/>
          <w:szCs w:val="24"/>
        </w:rPr>
      </w:pPr>
      <w:r w:rsidRPr="0053103E">
        <w:rPr>
          <w:sz w:val="24"/>
          <w:szCs w:val="24"/>
        </w:rPr>
        <w:t xml:space="preserve">     Организация двигательной активности детей на прогулке способствует формированию двигательных умений и навыков дошкольников.</w:t>
      </w:r>
    </w:p>
    <w:p w:rsidR="00917C3E" w:rsidRPr="0053103E" w:rsidRDefault="00917C3E" w:rsidP="000D3D40">
      <w:pPr>
        <w:jc w:val="both"/>
        <w:rPr>
          <w:sz w:val="24"/>
          <w:szCs w:val="24"/>
        </w:rPr>
      </w:pPr>
      <w:r w:rsidRPr="0053103E">
        <w:rPr>
          <w:sz w:val="24"/>
          <w:szCs w:val="24"/>
        </w:rPr>
        <w:t xml:space="preserve">     С целью сохранения и укрепления здоровья дошкольников в октябре месяце в детском саду прошла тематическая неделя «Азбука здоровья», в ходе которой воспитатели провели следующие мероприятия:</w:t>
      </w:r>
    </w:p>
    <w:p w:rsidR="00917C3E" w:rsidRPr="0053103E" w:rsidRDefault="00917C3E" w:rsidP="000D3D40">
      <w:pPr>
        <w:jc w:val="both"/>
        <w:rPr>
          <w:sz w:val="24"/>
          <w:szCs w:val="24"/>
        </w:rPr>
      </w:pPr>
      <w:r w:rsidRPr="0053103E">
        <w:rPr>
          <w:sz w:val="24"/>
          <w:szCs w:val="24"/>
        </w:rPr>
        <w:t>- беседы «Сохрани свое здоровье сам», «Витамины укрепляют организм», «Не боимся мы дождей и осенних хмурых дней!», «Что такое здоровое питание?»</w:t>
      </w:r>
    </w:p>
    <w:p w:rsidR="00917C3E" w:rsidRPr="0053103E" w:rsidRDefault="00917C3E" w:rsidP="000D3D40">
      <w:pPr>
        <w:rPr>
          <w:sz w:val="24"/>
          <w:szCs w:val="24"/>
        </w:rPr>
      </w:pPr>
      <w:r w:rsidRPr="0053103E">
        <w:rPr>
          <w:rStyle w:val="c2"/>
          <w:sz w:val="24"/>
          <w:szCs w:val="24"/>
        </w:rPr>
        <w:t>- викторины «Азбука здоровья».</w:t>
      </w:r>
    </w:p>
    <w:p w:rsidR="00917C3E" w:rsidRPr="0053103E" w:rsidRDefault="00917C3E" w:rsidP="000D3D40">
      <w:pPr>
        <w:jc w:val="both"/>
        <w:rPr>
          <w:sz w:val="24"/>
          <w:szCs w:val="24"/>
        </w:rPr>
      </w:pPr>
      <w:r w:rsidRPr="0053103E">
        <w:rPr>
          <w:sz w:val="24"/>
          <w:szCs w:val="24"/>
        </w:rPr>
        <w:t>- просмотр мультипликационных фильмов «</w:t>
      </w:r>
      <w:proofErr w:type="spellStart"/>
      <w:r w:rsidRPr="0053103E">
        <w:rPr>
          <w:sz w:val="24"/>
          <w:szCs w:val="24"/>
        </w:rPr>
        <w:t>Смешарики</w:t>
      </w:r>
      <w:proofErr w:type="spellEnd"/>
      <w:r w:rsidRPr="0053103E">
        <w:rPr>
          <w:sz w:val="24"/>
          <w:szCs w:val="24"/>
        </w:rPr>
        <w:t>» из</w:t>
      </w:r>
      <w:r>
        <w:rPr>
          <w:sz w:val="24"/>
          <w:szCs w:val="24"/>
        </w:rPr>
        <w:t xml:space="preserve"> цикла «Азбука здоровья», серии</w:t>
      </w:r>
      <w:r w:rsidRPr="0053103E">
        <w:rPr>
          <w:sz w:val="24"/>
          <w:szCs w:val="24"/>
        </w:rPr>
        <w:t xml:space="preserve"> «Неравные условия», «Марафонец», «Нездоровый рекорд», «Здорово быть здоровым!», «</w:t>
      </w:r>
      <w:proofErr w:type="spellStart"/>
      <w:r w:rsidRPr="0053103E">
        <w:rPr>
          <w:sz w:val="24"/>
          <w:szCs w:val="24"/>
        </w:rPr>
        <w:t>Супербактерия</w:t>
      </w:r>
      <w:proofErr w:type="spellEnd"/>
      <w:r w:rsidRPr="0053103E">
        <w:rPr>
          <w:sz w:val="24"/>
          <w:szCs w:val="24"/>
        </w:rPr>
        <w:t>».</w:t>
      </w:r>
    </w:p>
    <w:p w:rsidR="00917C3E" w:rsidRPr="0053103E" w:rsidRDefault="00917C3E" w:rsidP="000D3D40">
      <w:pPr>
        <w:rPr>
          <w:rStyle w:val="c2"/>
          <w:sz w:val="24"/>
          <w:szCs w:val="24"/>
        </w:rPr>
      </w:pPr>
      <w:r w:rsidRPr="0053103E">
        <w:rPr>
          <w:rStyle w:val="c2"/>
          <w:sz w:val="24"/>
          <w:szCs w:val="24"/>
        </w:rPr>
        <w:t xml:space="preserve">- </w:t>
      </w:r>
      <w:r w:rsidRPr="0053103E">
        <w:rPr>
          <w:sz w:val="24"/>
          <w:szCs w:val="24"/>
        </w:rPr>
        <w:t>Чтение художественной литературы Чуковский К. «</w:t>
      </w:r>
      <w:proofErr w:type="spellStart"/>
      <w:r w:rsidRPr="0053103E">
        <w:rPr>
          <w:sz w:val="24"/>
          <w:szCs w:val="24"/>
        </w:rPr>
        <w:t>Мойдодыр</w:t>
      </w:r>
      <w:proofErr w:type="spellEnd"/>
      <w:r w:rsidRPr="0053103E">
        <w:rPr>
          <w:sz w:val="24"/>
          <w:szCs w:val="24"/>
        </w:rPr>
        <w:t xml:space="preserve">», </w:t>
      </w:r>
      <w:proofErr w:type="spellStart"/>
      <w:r w:rsidRPr="0053103E">
        <w:rPr>
          <w:sz w:val="24"/>
          <w:szCs w:val="24"/>
        </w:rPr>
        <w:t>Барто</w:t>
      </w:r>
      <w:proofErr w:type="spellEnd"/>
      <w:r w:rsidRPr="0053103E">
        <w:rPr>
          <w:sz w:val="24"/>
          <w:szCs w:val="24"/>
        </w:rPr>
        <w:t xml:space="preserve"> А. «Девочка чумазая», </w:t>
      </w:r>
      <w:proofErr w:type="spellStart"/>
      <w:r w:rsidRPr="0053103E">
        <w:rPr>
          <w:sz w:val="24"/>
          <w:szCs w:val="24"/>
        </w:rPr>
        <w:t>Барто</w:t>
      </w:r>
      <w:proofErr w:type="spellEnd"/>
      <w:r w:rsidRPr="0053103E">
        <w:rPr>
          <w:sz w:val="24"/>
          <w:szCs w:val="24"/>
        </w:rPr>
        <w:t xml:space="preserve"> А. «Зарядка», </w:t>
      </w:r>
      <w:proofErr w:type="spellStart"/>
      <w:r w:rsidRPr="0053103E">
        <w:rPr>
          <w:sz w:val="24"/>
          <w:szCs w:val="24"/>
        </w:rPr>
        <w:t>Галиев</w:t>
      </w:r>
      <w:proofErr w:type="spellEnd"/>
      <w:r w:rsidRPr="0053103E">
        <w:rPr>
          <w:sz w:val="24"/>
          <w:szCs w:val="24"/>
        </w:rPr>
        <w:t xml:space="preserve"> Ш. «Заяц на физзарядке», </w:t>
      </w:r>
      <w:proofErr w:type="spellStart"/>
      <w:r w:rsidRPr="0053103E">
        <w:rPr>
          <w:sz w:val="24"/>
          <w:szCs w:val="24"/>
        </w:rPr>
        <w:t>Заходер</w:t>
      </w:r>
      <w:proofErr w:type="spellEnd"/>
      <w:r w:rsidRPr="0053103E">
        <w:rPr>
          <w:sz w:val="24"/>
          <w:szCs w:val="24"/>
        </w:rPr>
        <w:t xml:space="preserve"> Б. «Гимнастика для головастика», Михалков С. «Весёлый турист», Суслов В. «Про Юру и физкультуру», Аким Я. «Мыло», Коростылёв В. «Королева Зубная щётка», Маяковский В. «Что такое хорошо и что такое плохо?», </w:t>
      </w:r>
      <w:proofErr w:type="spellStart"/>
      <w:r w:rsidRPr="0053103E">
        <w:rPr>
          <w:sz w:val="24"/>
          <w:szCs w:val="24"/>
        </w:rPr>
        <w:t>Барто</w:t>
      </w:r>
      <w:proofErr w:type="spellEnd"/>
      <w:r w:rsidRPr="0053103E">
        <w:rPr>
          <w:sz w:val="24"/>
          <w:szCs w:val="24"/>
        </w:rPr>
        <w:t xml:space="preserve"> А. «На прогулку», Маршак С. «Рано в кровать!», </w:t>
      </w:r>
      <w:proofErr w:type="spellStart"/>
      <w:r w:rsidRPr="0053103E">
        <w:rPr>
          <w:sz w:val="24"/>
          <w:szCs w:val="24"/>
        </w:rPr>
        <w:t>Кончаловская</w:t>
      </w:r>
      <w:proofErr w:type="spellEnd"/>
      <w:r w:rsidRPr="0053103E">
        <w:rPr>
          <w:sz w:val="24"/>
          <w:szCs w:val="24"/>
        </w:rPr>
        <w:t xml:space="preserve"> Н. «Про овощи», Михалков С. «Про девочку, которая плохо кушала», </w:t>
      </w:r>
      <w:proofErr w:type="spellStart"/>
      <w:r w:rsidRPr="0053103E">
        <w:rPr>
          <w:sz w:val="24"/>
          <w:szCs w:val="24"/>
        </w:rPr>
        <w:t>Тувим</w:t>
      </w:r>
      <w:proofErr w:type="spellEnd"/>
      <w:r w:rsidRPr="0053103E">
        <w:rPr>
          <w:sz w:val="24"/>
          <w:szCs w:val="24"/>
        </w:rPr>
        <w:t xml:space="preserve"> Ю. «Овощи».</w:t>
      </w:r>
    </w:p>
    <w:p w:rsidR="00917C3E" w:rsidRPr="0053103E" w:rsidRDefault="00917C3E" w:rsidP="000D3D40">
      <w:pPr>
        <w:jc w:val="both"/>
        <w:rPr>
          <w:rStyle w:val="c2"/>
          <w:sz w:val="24"/>
          <w:szCs w:val="24"/>
        </w:rPr>
      </w:pPr>
      <w:r w:rsidRPr="0053103E">
        <w:rPr>
          <w:sz w:val="24"/>
          <w:szCs w:val="24"/>
        </w:rPr>
        <w:t>- оформление выставок рисунков «За здоровьем в детский сад».</w:t>
      </w:r>
    </w:p>
    <w:p w:rsidR="00917C3E" w:rsidRDefault="00917C3E" w:rsidP="000D3D40">
      <w:pPr>
        <w:pStyle w:val="2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3103E">
        <w:rPr>
          <w:sz w:val="24"/>
          <w:szCs w:val="24"/>
        </w:rPr>
        <w:t xml:space="preserve">     Медицинское обслуживание в детском саду осуществляет городская  детская поликлиника. </w:t>
      </w:r>
      <w:r>
        <w:rPr>
          <w:sz w:val="24"/>
          <w:szCs w:val="24"/>
        </w:rPr>
        <w:t xml:space="preserve">    </w:t>
      </w:r>
    </w:p>
    <w:p w:rsidR="00917C3E" w:rsidRPr="0053103E" w:rsidRDefault="00917C3E" w:rsidP="000D3D40">
      <w:pPr>
        <w:pStyle w:val="2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103E">
        <w:rPr>
          <w:sz w:val="24"/>
          <w:szCs w:val="24"/>
        </w:rPr>
        <w:t>Специалистами поликлиники проводится осмотр детей, диспансеризация детей к школе,</w:t>
      </w:r>
      <w:r w:rsidRPr="0053103E">
        <w:rPr>
          <w:sz w:val="24"/>
          <w:szCs w:val="24"/>
        </w:rPr>
        <w:br/>
        <w:t xml:space="preserve">вакцинация. ДОУ предоставляет помещение с соответствующими условиями для работы медицинского работника, осуществляет контроль их работы в целях охраны и укрепления здоровья детей и работников. </w:t>
      </w:r>
    </w:p>
    <w:p w:rsidR="00917C3E" w:rsidRPr="0053103E" w:rsidRDefault="00917C3E" w:rsidP="000D3D40">
      <w:pPr>
        <w:pStyle w:val="2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3103E">
        <w:rPr>
          <w:sz w:val="24"/>
          <w:szCs w:val="24"/>
        </w:rPr>
        <w:t xml:space="preserve">     Медицинский кабинет оснащён необходимым медицинским оборудованием, медикаментами, Медицинский работник наряду с администрацией детского сада несет ответственность за здоровье и физическое развитие детей, проведение лечебно-профилактических мероприятий, соблюдение санитарно - гигиенических норм, режима, за качеством питания. </w:t>
      </w:r>
    </w:p>
    <w:p w:rsidR="00917C3E" w:rsidRPr="0053103E" w:rsidRDefault="00917C3E" w:rsidP="000D3D40">
      <w:pPr>
        <w:pStyle w:val="2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3103E">
        <w:rPr>
          <w:sz w:val="24"/>
          <w:szCs w:val="24"/>
        </w:rPr>
        <w:t xml:space="preserve">     Медицинский работник проводит консультирование сотрудников  и родителей воспитаников.</w:t>
      </w:r>
      <w:r w:rsidRPr="0053103E">
        <w:rPr>
          <w:sz w:val="24"/>
          <w:szCs w:val="24"/>
        </w:rPr>
        <w:br/>
        <w:t>Педагогический состав детского сада и медперсонал совместно решают вопросы профилактики</w:t>
      </w:r>
      <w:r w:rsidRPr="0053103E">
        <w:rPr>
          <w:sz w:val="24"/>
          <w:szCs w:val="24"/>
        </w:rPr>
        <w:br/>
        <w:t>заболеваемости с учетом личностно ориентированного подхода, кадровой политики,</w:t>
      </w:r>
      <w:r w:rsidRPr="0053103E">
        <w:rPr>
          <w:sz w:val="24"/>
          <w:szCs w:val="24"/>
        </w:rPr>
        <w:br/>
        <w:t>материально-технического оснащения, взаимодействия с семьей в вопросах закаливания,</w:t>
      </w:r>
      <w:r w:rsidRPr="0053103E">
        <w:rPr>
          <w:sz w:val="24"/>
          <w:szCs w:val="24"/>
        </w:rPr>
        <w:br/>
        <w:t>физического развития и приобщения детей к спорту. Все оздоровительные и спортивные</w:t>
      </w:r>
      <w:r w:rsidRPr="0053103E">
        <w:rPr>
          <w:sz w:val="24"/>
          <w:szCs w:val="24"/>
        </w:rPr>
        <w:br/>
        <w:t>мероприятия для детей планируются и согласовываются с медперсоналом.</w:t>
      </w:r>
    </w:p>
    <w:p w:rsidR="00917C3E" w:rsidRPr="0053103E" w:rsidRDefault="00917C3E" w:rsidP="000D3D40">
      <w:pPr>
        <w:pStyle w:val="2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3103E">
        <w:rPr>
          <w:sz w:val="24"/>
          <w:szCs w:val="24"/>
        </w:rPr>
        <w:t xml:space="preserve">     Организация питания в детском саду соответствует санитарно-эпидемиологическим правилам и нормативам. Орган</w:t>
      </w:r>
      <w:r>
        <w:rPr>
          <w:sz w:val="24"/>
          <w:szCs w:val="24"/>
        </w:rPr>
        <w:t>изовано 4</w:t>
      </w:r>
      <w:r w:rsidRPr="0053103E">
        <w:rPr>
          <w:sz w:val="24"/>
          <w:szCs w:val="24"/>
        </w:rPr>
        <w:t>-х разовое питание: завтрак, обед,</w:t>
      </w:r>
      <w:r w:rsidRPr="0053103E">
        <w:rPr>
          <w:sz w:val="24"/>
          <w:szCs w:val="24"/>
        </w:rPr>
        <w:br/>
        <w:t xml:space="preserve">полдник. Питание организовано в соответствии с примерным десятидневным меню. </w:t>
      </w:r>
    </w:p>
    <w:p w:rsidR="00917C3E" w:rsidRPr="0053103E" w:rsidRDefault="00917C3E" w:rsidP="000D3D40">
      <w:pPr>
        <w:pStyle w:val="2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3103E">
        <w:rPr>
          <w:sz w:val="24"/>
          <w:szCs w:val="24"/>
        </w:rPr>
        <w:t xml:space="preserve">     Пищеблок детского сада укомплектован технологическим оборудованием для приготовления различных блюд и хранения продуктов. В рационе питания широко используются продукты с повышенной пищевой и биологической ценностью. Воспитатели уделяют должное внимание воспитанию у детей культуры питания. Организацию питания и работу пищеблока контролирует Роспотребнадзор, специалисты МКУ «Управление образования», бракеражная комиссия детского сада.</w:t>
      </w:r>
    </w:p>
    <w:p w:rsidR="00917C3E" w:rsidRPr="0053103E" w:rsidRDefault="00917C3E" w:rsidP="000D3D40">
      <w:pPr>
        <w:jc w:val="both"/>
        <w:rPr>
          <w:sz w:val="24"/>
          <w:szCs w:val="24"/>
        </w:rPr>
      </w:pPr>
      <w:r w:rsidRPr="0053103E">
        <w:rPr>
          <w:sz w:val="24"/>
          <w:szCs w:val="24"/>
        </w:rPr>
        <w:lastRenderedPageBreak/>
        <w:t xml:space="preserve">      С целью улучшения состояния здоровья  сотрудники детского сада 4 апреля 2021 г приняли участие Всероссийская акция «10 000 шагов к жизни», приуроченная к Всемирному дню здоровья (</w:t>
      </w:r>
      <w:proofErr w:type="spellStart"/>
      <w:r w:rsidRPr="0053103E">
        <w:rPr>
          <w:sz w:val="24"/>
          <w:szCs w:val="24"/>
        </w:rPr>
        <w:t>Димова</w:t>
      </w:r>
      <w:proofErr w:type="spellEnd"/>
      <w:r w:rsidRPr="0053103E">
        <w:rPr>
          <w:sz w:val="24"/>
          <w:szCs w:val="24"/>
        </w:rPr>
        <w:t xml:space="preserve"> М.Л., Воробьева А.С., </w:t>
      </w:r>
      <w:proofErr w:type="spellStart"/>
      <w:r w:rsidRPr="0053103E">
        <w:rPr>
          <w:sz w:val="24"/>
          <w:szCs w:val="24"/>
        </w:rPr>
        <w:t>Рекун</w:t>
      </w:r>
      <w:proofErr w:type="spellEnd"/>
      <w:r w:rsidRPr="0053103E">
        <w:rPr>
          <w:sz w:val="24"/>
          <w:szCs w:val="24"/>
        </w:rPr>
        <w:t xml:space="preserve"> Н.В., </w:t>
      </w:r>
      <w:proofErr w:type="spellStart"/>
      <w:r w:rsidRPr="0053103E">
        <w:rPr>
          <w:sz w:val="24"/>
          <w:szCs w:val="24"/>
        </w:rPr>
        <w:t>Корытова</w:t>
      </w:r>
      <w:proofErr w:type="spellEnd"/>
      <w:r w:rsidRPr="0053103E">
        <w:rPr>
          <w:sz w:val="24"/>
          <w:szCs w:val="24"/>
        </w:rPr>
        <w:t xml:space="preserve"> Т.А, Казимир Н.А., </w:t>
      </w:r>
      <w:proofErr w:type="spellStart"/>
      <w:r w:rsidRPr="0053103E">
        <w:rPr>
          <w:sz w:val="24"/>
          <w:szCs w:val="24"/>
        </w:rPr>
        <w:t>Загороднюк</w:t>
      </w:r>
      <w:proofErr w:type="spellEnd"/>
      <w:r w:rsidRPr="0053103E">
        <w:rPr>
          <w:sz w:val="24"/>
          <w:szCs w:val="24"/>
        </w:rPr>
        <w:t xml:space="preserve"> Р.Е., Царёва А.В., Корниенко Т.А., Ткачук О.А.  </w:t>
      </w:r>
    </w:p>
    <w:p w:rsidR="00917C3E" w:rsidRPr="0053103E" w:rsidRDefault="00917C3E" w:rsidP="000D3D40">
      <w:pPr>
        <w:jc w:val="both"/>
        <w:rPr>
          <w:sz w:val="24"/>
          <w:szCs w:val="24"/>
        </w:rPr>
      </w:pPr>
      <w:r w:rsidRPr="0053103E">
        <w:rPr>
          <w:sz w:val="24"/>
          <w:szCs w:val="24"/>
        </w:rPr>
        <w:t xml:space="preserve">     Для развития у детей и родителей интереса к физической культуре, спорту, формирования стремления к здоровому образу жизни в городе Дальнереченске прошел спортивный праздник «Мы спортивная семья – папа, мамочка и я!», в котором принимала участие семья из детского сада Колечко Виталий Юрьевич, Ольга Александровна, Иван Витальевич, Иван и Алексей и заняли 1 место.</w:t>
      </w:r>
    </w:p>
    <w:p w:rsidR="00917C3E" w:rsidRPr="0053103E" w:rsidRDefault="00917C3E" w:rsidP="000D3D40">
      <w:pPr>
        <w:jc w:val="both"/>
        <w:rPr>
          <w:sz w:val="24"/>
          <w:szCs w:val="24"/>
        </w:rPr>
      </w:pPr>
      <w:r w:rsidRPr="0053103E">
        <w:rPr>
          <w:sz w:val="24"/>
          <w:szCs w:val="24"/>
        </w:rPr>
        <w:t xml:space="preserve">     Следует продолжать работу по созданию условий для обеспечения снижения заболеваемости, </w:t>
      </w:r>
      <w:r w:rsidRPr="0053103E">
        <w:rPr>
          <w:bCs/>
          <w:sz w:val="24"/>
          <w:szCs w:val="24"/>
        </w:rPr>
        <w:t>совершенствованию форм физкультурно-оздоровительной работы с детьми в помещении и на свежем воздухе,</w:t>
      </w:r>
      <w:r w:rsidRPr="0053103E">
        <w:rPr>
          <w:sz w:val="24"/>
          <w:szCs w:val="24"/>
        </w:rPr>
        <w:t xml:space="preserve">  по сохранению здоровья воспитанников посредством создания системы формирования культуры здоровья.</w:t>
      </w:r>
    </w:p>
    <w:p w:rsidR="00917C3E" w:rsidRPr="000F3E14" w:rsidRDefault="00917C3E" w:rsidP="000D3D40">
      <w:pPr>
        <w:jc w:val="center"/>
        <w:rPr>
          <w:b/>
          <w:color w:val="000000"/>
          <w:kern w:val="24"/>
          <w:sz w:val="23"/>
          <w:szCs w:val="24"/>
        </w:rPr>
      </w:pPr>
      <w:r w:rsidRPr="000F3E14">
        <w:rPr>
          <w:b/>
          <w:color w:val="000000"/>
          <w:kern w:val="24"/>
          <w:sz w:val="23"/>
          <w:szCs w:val="24"/>
        </w:rPr>
        <w:t>Мониторинг воспита</w:t>
      </w:r>
      <w:r>
        <w:rPr>
          <w:b/>
          <w:color w:val="000000"/>
          <w:kern w:val="24"/>
          <w:sz w:val="23"/>
          <w:szCs w:val="24"/>
        </w:rPr>
        <w:t>нников по физическому развитию</w:t>
      </w:r>
      <w:r w:rsidRPr="000F3E14">
        <w:rPr>
          <w:b/>
          <w:color w:val="000000"/>
          <w:kern w:val="24"/>
          <w:sz w:val="23"/>
          <w:szCs w:val="24"/>
        </w:rPr>
        <w:t>.</w:t>
      </w:r>
    </w:p>
    <w:p w:rsidR="00917C3E" w:rsidRPr="000F3E14" w:rsidRDefault="00917C3E" w:rsidP="000D3D40">
      <w:pPr>
        <w:jc w:val="center"/>
        <w:rPr>
          <w:color w:val="000000"/>
          <w:sz w:val="23"/>
          <w:szCs w:val="16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1"/>
        <w:gridCol w:w="2016"/>
        <w:gridCol w:w="2382"/>
        <w:gridCol w:w="2017"/>
      </w:tblGrid>
      <w:tr w:rsidR="00917C3E" w:rsidRPr="007A2A94" w:rsidTr="002A1BCC">
        <w:trPr>
          <w:trHeight w:val="330"/>
          <w:jc w:val="center"/>
        </w:trPr>
        <w:tc>
          <w:tcPr>
            <w:tcW w:w="3751" w:type="dxa"/>
            <w:vMerge w:val="restart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 w:rsidRPr="007A2A94">
              <w:rPr>
                <w:color w:val="000000"/>
              </w:rPr>
              <w:t>Группа</w:t>
            </w:r>
          </w:p>
          <w:p w:rsidR="00917C3E" w:rsidRPr="007A2A94" w:rsidRDefault="00917C3E" w:rsidP="000D3D40">
            <w:pPr>
              <w:jc w:val="both"/>
              <w:rPr>
                <w:color w:val="000000"/>
              </w:rPr>
            </w:pPr>
          </w:p>
        </w:tc>
        <w:tc>
          <w:tcPr>
            <w:tcW w:w="6415" w:type="dxa"/>
            <w:gridSpan w:val="3"/>
          </w:tcPr>
          <w:p w:rsidR="00917C3E" w:rsidRPr="007A2A94" w:rsidRDefault="00917C3E" w:rsidP="000D3D40">
            <w:pPr>
              <w:jc w:val="center"/>
            </w:pPr>
            <w:r w:rsidRPr="007A2A94">
              <w:rPr>
                <w:color w:val="000000"/>
              </w:rPr>
              <w:t xml:space="preserve">Уровень  </w:t>
            </w:r>
            <w:proofErr w:type="spellStart"/>
            <w:r w:rsidRPr="007A2A94">
              <w:rPr>
                <w:color w:val="000000"/>
              </w:rPr>
              <w:t>сформированности</w:t>
            </w:r>
            <w:proofErr w:type="spellEnd"/>
          </w:p>
        </w:tc>
      </w:tr>
      <w:tr w:rsidR="00917C3E" w:rsidRPr="007A2A94" w:rsidTr="002A1BCC">
        <w:trPr>
          <w:trHeight w:val="225"/>
          <w:jc w:val="center"/>
        </w:trPr>
        <w:tc>
          <w:tcPr>
            <w:tcW w:w="3751" w:type="dxa"/>
            <w:vMerge/>
          </w:tcPr>
          <w:p w:rsidR="00917C3E" w:rsidRPr="007A2A94" w:rsidRDefault="00917C3E" w:rsidP="000D3D40">
            <w:pPr>
              <w:jc w:val="both"/>
              <w:rPr>
                <w:color w:val="000000"/>
              </w:rPr>
            </w:pPr>
          </w:p>
        </w:tc>
        <w:tc>
          <w:tcPr>
            <w:tcW w:w="2016" w:type="dxa"/>
          </w:tcPr>
          <w:p w:rsidR="00917C3E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A2A94">
              <w:rPr>
                <w:color w:val="000000"/>
              </w:rPr>
              <w:t>формирован</w:t>
            </w:r>
          </w:p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382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 w:rsidRPr="007A2A94">
              <w:rPr>
                <w:color w:val="000000"/>
              </w:rPr>
              <w:t xml:space="preserve">частично </w:t>
            </w:r>
          </w:p>
          <w:p w:rsidR="00917C3E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A2A94">
              <w:rPr>
                <w:color w:val="000000"/>
              </w:rPr>
              <w:t>формирован</w:t>
            </w:r>
          </w:p>
          <w:p w:rsidR="00917C3E" w:rsidRPr="007A2A94" w:rsidRDefault="00917C3E" w:rsidP="000D3D40">
            <w:pPr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2017" w:type="dxa"/>
          </w:tcPr>
          <w:p w:rsidR="00917C3E" w:rsidRDefault="00917C3E" w:rsidP="000D3D40">
            <w:pPr>
              <w:jc w:val="center"/>
              <w:rPr>
                <w:color w:val="000000"/>
              </w:rPr>
            </w:pPr>
            <w:r w:rsidRPr="007A2A94">
              <w:rPr>
                <w:color w:val="000000"/>
              </w:rPr>
              <w:t>не сформирован</w:t>
            </w:r>
          </w:p>
          <w:p w:rsidR="00917C3E" w:rsidRPr="007A2A94" w:rsidRDefault="00917C3E" w:rsidP="000D3D40">
            <w:pPr>
              <w:jc w:val="center"/>
            </w:pPr>
            <w:r>
              <w:rPr>
                <w:color w:val="000000"/>
              </w:rPr>
              <w:t>%</w:t>
            </w:r>
          </w:p>
        </w:tc>
      </w:tr>
      <w:tr w:rsidR="00917C3E" w:rsidRPr="007A2A94" w:rsidTr="002A1BCC">
        <w:trPr>
          <w:jc w:val="center"/>
        </w:trPr>
        <w:tc>
          <w:tcPr>
            <w:tcW w:w="3751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 w:rsidRPr="007A2A94">
              <w:rPr>
                <w:color w:val="000000"/>
              </w:rPr>
              <w:t>Группа раннего возраста № 1</w:t>
            </w:r>
          </w:p>
        </w:tc>
        <w:tc>
          <w:tcPr>
            <w:tcW w:w="2016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382" w:type="dxa"/>
          </w:tcPr>
          <w:p w:rsidR="00917C3E" w:rsidRPr="007A2A94" w:rsidRDefault="00917C3E" w:rsidP="000D3D40">
            <w:pPr>
              <w:jc w:val="center"/>
            </w:pPr>
            <w:r>
              <w:t>30</w:t>
            </w:r>
          </w:p>
        </w:tc>
        <w:tc>
          <w:tcPr>
            <w:tcW w:w="2017" w:type="dxa"/>
          </w:tcPr>
          <w:p w:rsidR="00917C3E" w:rsidRPr="007A2A9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7A2A94" w:rsidTr="002A1BCC">
        <w:trPr>
          <w:trHeight w:val="255"/>
          <w:jc w:val="center"/>
        </w:trPr>
        <w:tc>
          <w:tcPr>
            <w:tcW w:w="3751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 w:rsidRPr="007A2A94">
              <w:rPr>
                <w:color w:val="000000"/>
              </w:rPr>
              <w:t>Младшая группа № 2</w:t>
            </w:r>
          </w:p>
        </w:tc>
        <w:tc>
          <w:tcPr>
            <w:tcW w:w="2016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382" w:type="dxa"/>
          </w:tcPr>
          <w:p w:rsidR="00917C3E" w:rsidRPr="007A2A94" w:rsidRDefault="00917C3E" w:rsidP="000D3D40">
            <w:pPr>
              <w:jc w:val="center"/>
            </w:pPr>
            <w:r>
              <w:t>46</w:t>
            </w:r>
          </w:p>
        </w:tc>
        <w:tc>
          <w:tcPr>
            <w:tcW w:w="2017" w:type="dxa"/>
          </w:tcPr>
          <w:p w:rsidR="00917C3E" w:rsidRPr="007A2A94" w:rsidRDefault="00917C3E" w:rsidP="000D3D40">
            <w:pPr>
              <w:jc w:val="center"/>
            </w:pPr>
            <w:r>
              <w:t>8</w:t>
            </w:r>
          </w:p>
        </w:tc>
      </w:tr>
      <w:tr w:rsidR="00917C3E" w:rsidRPr="007A2A94" w:rsidTr="002A1BCC">
        <w:trPr>
          <w:trHeight w:val="152"/>
          <w:jc w:val="center"/>
        </w:trPr>
        <w:tc>
          <w:tcPr>
            <w:tcW w:w="3751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 w:rsidRPr="007A2A94">
              <w:rPr>
                <w:color w:val="000000"/>
              </w:rPr>
              <w:t>Средняя группа № 3</w:t>
            </w:r>
          </w:p>
        </w:tc>
        <w:tc>
          <w:tcPr>
            <w:tcW w:w="2016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382" w:type="dxa"/>
          </w:tcPr>
          <w:p w:rsidR="00917C3E" w:rsidRPr="007A2A94" w:rsidRDefault="00917C3E" w:rsidP="000D3D40">
            <w:pPr>
              <w:jc w:val="center"/>
            </w:pPr>
            <w:r>
              <w:t>20</w:t>
            </w:r>
          </w:p>
        </w:tc>
        <w:tc>
          <w:tcPr>
            <w:tcW w:w="2017" w:type="dxa"/>
          </w:tcPr>
          <w:p w:rsidR="00917C3E" w:rsidRPr="007A2A9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7A2A94" w:rsidTr="002A1BCC">
        <w:trPr>
          <w:trHeight w:val="152"/>
          <w:jc w:val="center"/>
        </w:trPr>
        <w:tc>
          <w:tcPr>
            <w:tcW w:w="3751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 w:rsidRPr="007A2A94">
              <w:rPr>
                <w:color w:val="000000"/>
              </w:rPr>
              <w:t>Младшая группа № 4</w:t>
            </w:r>
          </w:p>
        </w:tc>
        <w:tc>
          <w:tcPr>
            <w:tcW w:w="2016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382" w:type="dxa"/>
          </w:tcPr>
          <w:p w:rsidR="00917C3E" w:rsidRPr="007A2A94" w:rsidRDefault="00917C3E" w:rsidP="000D3D40">
            <w:pPr>
              <w:jc w:val="center"/>
            </w:pPr>
            <w:r>
              <w:t>34</w:t>
            </w:r>
          </w:p>
        </w:tc>
        <w:tc>
          <w:tcPr>
            <w:tcW w:w="2017" w:type="dxa"/>
          </w:tcPr>
          <w:p w:rsidR="00917C3E" w:rsidRPr="007A2A94" w:rsidRDefault="00917C3E" w:rsidP="000D3D40">
            <w:pPr>
              <w:jc w:val="center"/>
            </w:pPr>
            <w:r>
              <w:t>10</w:t>
            </w:r>
          </w:p>
        </w:tc>
      </w:tr>
      <w:tr w:rsidR="00917C3E" w:rsidRPr="007A2A94" w:rsidTr="002A1BCC">
        <w:trPr>
          <w:trHeight w:val="152"/>
          <w:jc w:val="center"/>
        </w:trPr>
        <w:tc>
          <w:tcPr>
            <w:tcW w:w="3751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 w:rsidRPr="007A2A94">
              <w:rPr>
                <w:color w:val="000000"/>
              </w:rPr>
              <w:t>Младшая группа № 5</w:t>
            </w:r>
          </w:p>
        </w:tc>
        <w:tc>
          <w:tcPr>
            <w:tcW w:w="2016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382" w:type="dxa"/>
          </w:tcPr>
          <w:p w:rsidR="00917C3E" w:rsidRPr="007A2A94" w:rsidRDefault="00917C3E" w:rsidP="000D3D40">
            <w:pPr>
              <w:jc w:val="center"/>
            </w:pPr>
            <w:r>
              <w:t>27</w:t>
            </w:r>
          </w:p>
        </w:tc>
        <w:tc>
          <w:tcPr>
            <w:tcW w:w="2017" w:type="dxa"/>
          </w:tcPr>
          <w:p w:rsidR="00917C3E" w:rsidRPr="007A2A94" w:rsidRDefault="00917C3E" w:rsidP="000D3D40">
            <w:pPr>
              <w:jc w:val="center"/>
            </w:pPr>
            <w:r>
              <w:t>4</w:t>
            </w:r>
          </w:p>
        </w:tc>
      </w:tr>
      <w:tr w:rsidR="00917C3E" w:rsidRPr="007A2A94" w:rsidTr="002A1BCC">
        <w:trPr>
          <w:trHeight w:val="152"/>
          <w:jc w:val="center"/>
        </w:trPr>
        <w:tc>
          <w:tcPr>
            <w:tcW w:w="3751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 w:rsidRPr="007A2A94">
              <w:rPr>
                <w:color w:val="000000"/>
              </w:rPr>
              <w:t>Средняя группа № 6</w:t>
            </w:r>
          </w:p>
        </w:tc>
        <w:tc>
          <w:tcPr>
            <w:tcW w:w="2016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382" w:type="dxa"/>
          </w:tcPr>
          <w:p w:rsidR="00917C3E" w:rsidRPr="007A2A94" w:rsidRDefault="00917C3E" w:rsidP="000D3D40">
            <w:pPr>
              <w:jc w:val="center"/>
            </w:pPr>
            <w:r>
              <w:t>18</w:t>
            </w:r>
          </w:p>
        </w:tc>
        <w:tc>
          <w:tcPr>
            <w:tcW w:w="2017" w:type="dxa"/>
          </w:tcPr>
          <w:p w:rsidR="00917C3E" w:rsidRPr="007A2A9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7A2A94" w:rsidTr="002A1BCC">
        <w:trPr>
          <w:trHeight w:val="152"/>
          <w:jc w:val="center"/>
        </w:trPr>
        <w:tc>
          <w:tcPr>
            <w:tcW w:w="3751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 w:rsidRPr="007A2A94">
              <w:rPr>
                <w:color w:val="000000"/>
              </w:rPr>
              <w:t>Старшая группа № 7</w:t>
            </w:r>
          </w:p>
        </w:tc>
        <w:tc>
          <w:tcPr>
            <w:tcW w:w="2016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382" w:type="dxa"/>
          </w:tcPr>
          <w:p w:rsidR="00917C3E" w:rsidRPr="007A2A94" w:rsidRDefault="00917C3E" w:rsidP="000D3D40">
            <w:pPr>
              <w:jc w:val="center"/>
            </w:pPr>
            <w:r>
              <w:t>20</w:t>
            </w:r>
          </w:p>
        </w:tc>
        <w:tc>
          <w:tcPr>
            <w:tcW w:w="2017" w:type="dxa"/>
          </w:tcPr>
          <w:p w:rsidR="00917C3E" w:rsidRPr="007A2A9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7A2A94" w:rsidTr="002A1BCC">
        <w:trPr>
          <w:trHeight w:val="152"/>
          <w:jc w:val="center"/>
        </w:trPr>
        <w:tc>
          <w:tcPr>
            <w:tcW w:w="3751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 w:rsidRPr="007A2A94">
              <w:rPr>
                <w:color w:val="000000"/>
              </w:rPr>
              <w:t>Средняя группа № 8</w:t>
            </w:r>
          </w:p>
        </w:tc>
        <w:tc>
          <w:tcPr>
            <w:tcW w:w="2016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382" w:type="dxa"/>
          </w:tcPr>
          <w:p w:rsidR="00917C3E" w:rsidRPr="007A2A94" w:rsidRDefault="00917C3E" w:rsidP="000D3D40">
            <w:pPr>
              <w:jc w:val="center"/>
            </w:pPr>
            <w:r>
              <w:t>27</w:t>
            </w:r>
          </w:p>
        </w:tc>
        <w:tc>
          <w:tcPr>
            <w:tcW w:w="2017" w:type="dxa"/>
          </w:tcPr>
          <w:p w:rsidR="00917C3E" w:rsidRPr="007A2A9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7A2A94" w:rsidTr="002A1BCC">
        <w:trPr>
          <w:trHeight w:val="152"/>
          <w:jc w:val="center"/>
        </w:trPr>
        <w:tc>
          <w:tcPr>
            <w:tcW w:w="3751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 w:rsidRPr="007A2A94">
              <w:rPr>
                <w:color w:val="000000"/>
              </w:rPr>
              <w:t>Старшая группа № 9</w:t>
            </w:r>
          </w:p>
        </w:tc>
        <w:tc>
          <w:tcPr>
            <w:tcW w:w="2016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2382" w:type="dxa"/>
          </w:tcPr>
          <w:p w:rsidR="00917C3E" w:rsidRPr="007A2A94" w:rsidRDefault="00917C3E" w:rsidP="000D3D40">
            <w:pPr>
              <w:jc w:val="center"/>
            </w:pPr>
            <w:r>
              <w:t>16</w:t>
            </w:r>
          </w:p>
        </w:tc>
        <w:tc>
          <w:tcPr>
            <w:tcW w:w="2017" w:type="dxa"/>
          </w:tcPr>
          <w:p w:rsidR="00917C3E" w:rsidRPr="007A2A94" w:rsidRDefault="00917C3E" w:rsidP="000D3D40">
            <w:pPr>
              <w:jc w:val="center"/>
            </w:pPr>
            <w:r>
              <w:t>4</w:t>
            </w:r>
          </w:p>
        </w:tc>
      </w:tr>
      <w:tr w:rsidR="00917C3E" w:rsidRPr="007A2A94" w:rsidTr="002A1BCC">
        <w:trPr>
          <w:trHeight w:val="152"/>
          <w:jc w:val="center"/>
        </w:trPr>
        <w:tc>
          <w:tcPr>
            <w:tcW w:w="3751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 w:rsidRPr="007A2A94">
              <w:rPr>
                <w:color w:val="000000"/>
              </w:rPr>
              <w:t>Подготовительная к школе группа № 10</w:t>
            </w:r>
          </w:p>
        </w:tc>
        <w:tc>
          <w:tcPr>
            <w:tcW w:w="2016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382" w:type="dxa"/>
          </w:tcPr>
          <w:p w:rsidR="00917C3E" w:rsidRPr="007A2A94" w:rsidRDefault="00917C3E" w:rsidP="000D3D40">
            <w:pPr>
              <w:jc w:val="center"/>
            </w:pPr>
            <w:r>
              <w:t>12</w:t>
            </w:r>
          </w:p>
        </w:tc>
        <w:tc>
          <w:tcPr>
            <w:tcW w:w="2017" w:type="dxa"/>
          </w:tcPr>
          <w:p w:rsidR="00917C3E" w:rsidRPr="007A2A9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7A2A94" w:rsidTr="002A1BCC">
        <w:trPr>
          <w:trHeight w:val="152"/>
          <w:jc w:val="center"/>
        </w:trPr>
        <w:tc>
          <w:tcPr>
            <w:tcW w:w="3751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 w:rsidRPr="007A2A94">
              <w:rPr>
                <w:color w:val="000000"/>
              </w:rPr>
              <w:t>Подготовительная к школе группа № 11</w:t>
            </w:r>
          </w:p>
        </w:tc>
        <w:tc>
          <w:tcPr>
            <w:tcW w:w="2016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382" w:type="dxa"/>
          </w:tcPr>
          <w:p w:rsidR="00917C3E" w:rsidRPr="007A2A94" w:rsidRDefault="00917C3E" w:rsidP="000D3D40">
            <w:pPr>
              <w:jc w:val="center"/>
            </w:pPr>
            <w:r>
              <w:t>3</w:t>
            </w:r>
          </w:p>
        </w:tc>
        <w:tc>
          <w:tcPr>
            <w:tcW w:w="2017" w:type="dxa"/>
          </w:tcPr>
          <w:p w:rsidR="00917C3E" w:rsidRPr="007A2A9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7A2A94" w:rsidTr="002A1BCC">
        <w:trPr>
          <w:trHeight w:val="152"/>
          <w:jc w:val="center"/>
        </w:trPr>
        <w:tc>
          <w:tcPr>
            <w:tcW w:w="3751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 w:rsidRPr="007A2A94">
              <w:rPr>
                <w:color w:val="000000"/>
              </w:rPr>
              <w:t>Старшая группа № 12</w:t>
            </w:r>
          </w:p>
        </w:tc>
        <w:tc>
          <w:tcPr>
            <w:tcW w:w="2016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382" w:type="dxa"/>
          </w:tcPr>
          <w:p w:rsidR="00917C3E" w:rsidRPr="007A2A94" w:rsidRDefault="00917C3E" w:rsidP="000D3D40">
            <w:pPr>
              <w:jc w:val="center"/>
            </w:pPr>
            <w:r>
              <w:t>25</w:t>
            </w:r>
          </w:p>
        </w:tc>
        <w:tc>
          <w:tcPr>
            <w:tcW w:w="2017" w:type="dxa"/>
          </w:tcPr>
          <w:p w:rsidR="00917C3E" w:rsidRPr="007A2A9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7A2A94" w:rsidTr="002A1BCC">
        <w:trPr>
          <w:trHeight w:val="152"/>
          <w:jc w:val="center"/>
        </w:trPr>
        <w:tc>
          <w:tcPr>
            <w:tcW w:w="3751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 w:rsidRPr="007A2A94">
              <w:rPr>
                <w:color w:val="000000"/>
              </w:rPr>
              <w:t>Средняя группа № 13</w:t>
            </w:r>
          </w:p>
        </w:tc>
        <w:tc>
          <w:tcPr>
            <w:tcW w:w="2016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382" w:type="dxa"/>
          </w:tcPr>
          <w:p w:rsidR="00917C3E" w:rsidRPr="007A2A94" w:rsidRDefault="00917C3E" w:rsidP="000D3D40">
            <w:pPr>
              <w:jc w:val="center"/>
            </w:pPr>
            <w:r>
              <w:t>4</w:t>
            </w:r>
          </w:p>
        </w:tc>
        <w:tc>
          <w:tcPr>
            <w:tcW w:w="2017" w:type="dxa"/>
          </w:tcPr>
          <w:p w:rsidR="00917C3E" w:rsidRPr="007A2A9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7A2A94" w:rsidTr="002A1BCC">
        <w:trPr>
          <w:trHeight w:val="152"/>
          <w:jc w:val="center"/>
        </w:trPr>
        <w:tc>
          <w:tcPr>
            <w:tcW w:w="3751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 w:rsidRPr="007A2A94">
              <w:rPr>
                <w:color w:val="000000"/>
              </w:rPr>
              <w:t>Старшая группа № 14</w:t>
            </w:r>
          </w:p>
        </w:tc>
        <w:tc>
          <w:tcPr>
            <w:tcW w:w="2016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382" w:type="dxa"/>
          </w:tcPr>
          <w:p w:rsidR="00917C3E" w:rsidRPr="007A2A94" w:rsidRDefault="00917C3E" w:rsidP="000D3D40">
            <w:pPr>
              <w:jc w:val="center"/>
            </w:pPr>
            <w:r>
              <w:t>14</w:t>
            </w:r>
          </w:p>
        </w:tc>
        <w:tc>
          <w:tcPr>
            <w:tcW w:w="2017" w:type="dxa"/>
          </w:tcPr>
          <w:p w:rsidR="00917C3E" w:rsidRPr="007A2A9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7A2A94" w:rsidTr="002A1BCC">
        <w:trPr>
          <w:trHeight w:val="152"/>
          <w:jc w:val="center"/>
        </w:trPr>
        <w:tc>
          <w:tcPr>
            <w:tcW w:w="3751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 w:rsidRPr="007A2A94">
              <w:rPr>
                <w:color w:val="000000"/>
              </w:rPr>
              <w:t>Подготовительная к школе группа № 15</w:t>
            </w:r>
          </w:p>
        </w:tc>
        <w:tc>
          <w:tcPr>
            <w:tcW w:w="2016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382" w:type="dxa"/>
          </w:tcPr>
          <w:p w:rsidR="00917C3E" w:rsidRPr="007A2A94" w:rsidRDefault="00917C3E" w:rsidP="000D3D40">
            <w:pPr>
              <w:jc w:val="center"/>
            </w:pPr>
            <w:r>
              <w:t>16</w:t>
            </w:r>
          </w:p>
        </w:tc>
        <w:tc>
          <w:tcPr>
            <w:tcW w:w="2017" w:type="dxa"/>
          </w:tcPr>
          <w:p w:rsidR="00917C3E" w:rsidRPr="007A2A9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7A2A94" w:rsidTr="002A1BCC">
        <w:trPr>
          <w:trHeight w:val="152"/>
          <w:jc w:val="center"/>
        </w:trPr>
        <w:tc>
          <w:tcPr>
            <w:tcW w:w="3751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 w:rsidRPr="007A2A94">
              <w:rPr>
                <w:color w:val="000000"/>
              </w:rPr>
              <w:t>Подготовительная к школе группа № 16</w:t>
            </w:r>
          </w:p>
        </w:tc>
        <w:tc>
          <w:tcPr>
            <w:tcW w:w="2016" w:type="dxa"/>
          </w:tcPr>
          <w:p w:rsidR="00917C3E" w:rsidRPr="007A2A9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382" w:type="dxa"/>
          </w:tcPr>
          <w:p w:rsidR="00917C3E" w:rsidRPr="007A2A94" w:rsidRDefault="00917C3E" w:rsidP="000D3D40">
            <w:pPr>
              <w:jc w:val="center"/>
            </w:pPr>
            <w:r>
              <w:t>4</w:t>
            </w:r>
          </w:p>
        </w:tc>
        <w:tc>
          <w:tcPr>
            <w:tcW w:w="2017" w:type="dxa"/>
          </w:tcPr>
          <w:p w:rsidR="00917C3E" w:rsidRPr="007A2A94" w:rsidRDefault="00917C3E" w:rsidP="000D3D40">
            <w:pPr>
              <w:jc w:val="center"/>
            </w:pPr>
            <w:r>
              <w:t>-</w:t>
            </w:r>
          </w:p>
        </w:tc>
      </w:tr>
    </w:tbl>
    <w:p w:rsidR="00917C3E" w:rsidRPr="00E101CB" w:rsidRDefault="00917C3E" w:rsidP="000D3D4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17C3E" w:rsidRPr="0015566C" w:rsidRDefault="00917C3E" w:rsidP="000D3D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5566C">
        <w:rPr>
          <w:b/>
          <w:bCs/>
          <w:iCs/>
          <w:sz w:val="24"/>
          <w:szCs w:val="24"/>
        </w:rPr>
        <w:t>2.2 Анализ работы по выполнению годовых задач</w:t>
      </w:r>
      <w:r w:rsidRPr="0015566C">
        <w:rPr>
          <w:b/>
          <w:sz w:val="24"/>
          <w:szCs w:val="24"/>
        </w:rPr>
        <w:t xml:space="preserve"> </w:t>
      </w:r>
      <w:r w:rsidRPr="0015566C">
        <w:rPr>
          <w:b/>
          <w:bCs/>
          <w:iCs/>
          <w:sz w:val="24"/>
          <w:szCs w:val="24"/>
        </w:rPr>
        <w:t>в 2020 – 2021 учебном году.</w:t>
      </w:r>
    </w:p>
    <w:p w:rsidR="00917C3E" w:rsidRPr="0015566C" w:rsidRDefault="00917C3E" w:rsidP="000D3D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</w:rPr>
        <w:t xml:space="preserve">     Для реализации годовых задач проведены:</w:t>
      </w:r>
    </w:p>
    <w:p w:rsidR="00917C3E" w:rsidRPr="0015566C" w:rsidRDefault="00917C3E" w:rsidP="000D3D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</w:rPr>
        <w:t xml:space="preserve">* педагогический совет «Реализация регионального компонента в детском саду с учётом ФГОС ДО», на котором рассматривались следующие вопросы: </w:t>
      </w:r>
    </w:p>
    <w:p w:rsidR="00917C3E" w:rsidRPr="0015566C" w:rsidRDefault="00917C3E" w:rsidP="000D3D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</w:rPr>
        <w:t xml:space="preserve">- сообщение из опыта работы «Система работы с детьми старшего дошкольного возраста по реализации регионального компонента», </w:t>
      </w:r>
      <w:proofErr w:type="spellStart"/>
      <w:r w:rsidRPr="0015566C">
        <w:rPr>
          <w:sz w:val="24"/>
          <w:szCs w:val="24"/>
        </w:rPr>
        <w:t>Слободянюк</w:t>
      </w:r>
      <w:proofErr w:type="spellEnd"/>
      <w:r w:rsidRPr="0015566C">
        <w:rPr>
          <w:sz w:val="24"/>
          <w:szCs w:val="24"/>
        </w:rPr>
        <w:t xml:space="preserve"> Т.Ю., воспитатель старшей группы № 12.</w:t>
      </w:r>
    </w:p>
    <w:p w:rsidR="00917C3E" w:rsidRPr="0015566C" w:rsidRDefault="00917C3E" w:rsidP="000D3D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</w:rPr>
        <w:t xml:space="preserve">- сообщение из опыта работы «Значение центра по региональному компоненту в детском саду», </w:t>
      </w:r>
      <w:proofErr w:type="spellStart"/>
      <w:r w:rsidRPr="0015566C">
        <w:rPr>
          <w:sz w:val="24"/>
          <w:szCs w:val="24"/>
        </w:rPr>
        <w:t>Гаруст</w:t>
      </w:r>
      <w:proofErr w:type="spellEnd"/>
      <w:r w:rsidRPr="0015566C">
        <w:rPr>
          <w:sz w:val="24"/>
          <w:szCs w:val="24"/>
        </w:rPr>
        <w:t xml:space="preserve"> А.В., воспитатель подготовительной к школе группы № 11.</w:t>
      </w:r>
    </w:p>
    <w:p w:rsidR="00917C3E" w:rsidRPr="0015566C" w:rsidRDefault="00917C3E" w:rsidP="000D3D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</w:rPr>
        <w:t xml:space="preserve">- педагогическая викторина «Знаешь ли ты край, в котором  живешь?», </w:t>
      </w:r>
      <w:proofErr w:type="spellStart"/>
      <w:r w:rsidRPr="0015566C">
        <w:rPr>
          <w:sz w:val="24"/>
          <w:szCs w:val="24"/>
        </w:rPr>
        <w:t>Корытова</w:t>
      </w:r>
      <w:proofErr w:type="spellEnd"/>
      <w:r w:rsidRPr="0015566C">
        <w:rPr>
          <w:sz w:val="24"/>
          <w:szCs w:val="24"/>
        </w:rPr>
        <w:t xml:space="preserve"> Т.А., воспитатель подготовительной к школе группы № 10.</w:t>
      </w:r>
    </w:p>
    <w:p w:rsidR="00917C3E" w:rsidRPr="0015566C" w:rsidRDefault="00917C3E" w:rsidP="000D3D40">
      <w:pPr>
        <w:rPr>
          <w:sz w:val="24"/>
          <w:szCs w:val="24"/>
        </w:rPr>
      </w:pPr>
      <w:r w:rsidRPr="0015566C">
        <w:rPr>
          <w:sz w:val="24"/>
          <w:szCs w:val="24"/>
        </w:rPr>
        <w:t xml:space="preserve">- итоги смотра - конкурса  «Лучший видеоролик по региональному компоненту», </w:t>
      </w:r>
      <w:proofErr w:type="spellStart"/>
      <w:r w:rsidRPr="0015566C">
        <w:rPr>
          <w:sz w:val="24"/>
          <w:szCs w:val="24"/>
        </w:rPr>
        <w:t>Димова</w:t>
      </w:r>
      <w:proofErr w:type="spellEnd"/>
      <w:r w:rsidRPr="0015566C">
        <w:rPr>
          <w:sz w:val="24"/>
          <w:szCs w:val="24"/>
        </w:rPr>
        <w:t xml:space="preserve"> М.Л., старший воспитатель.</w:t>
      </w:r>
    </w:p>
    <w:p w:rsidR="00917C3E" w:rsidRPr="0015566C" w:rsidRDefault="00917C3E" w:rsidP="000D3D40">
      <w:pPr>
        <w:rPr>
          <w:sz w:val="24"/>
          <w:szCs w:val="24"/>
        </w:rPr>
      </w:pPr>
      <w:r w:rsidRPr="0015566C">
        <w:rPr>
          <w:sz w:val="24"/>
          <w:szCs w:val="24"/>
        </w:rPr>
        <w:t xml:space="preserve">- </w:t>
      </w:r>
      <w:r w:rsidRPr="0015566C">
        <w:rPr>
          <w:rStyle w:val="c9c3"/>
          <w:sz w:val="24"/>
          <w:szCs w:val="24"/>
        </w:rPr>
        <w:t xml:space="preserve">итоги тематического  контроля   </w:t>
      </w:r>
      <w:r w:rsidRPr="0015566C">
        <w:rPr>
          <w:sz w:val="24"/>
          <w:szCs w:val="24"/>
        </w:rPr>
        <w:t xml:space="preserve">«Организация работы по формированию у детей представления о родном крае, городе», </w:t>
      </w:r>
      <w:proofErr w:type="spellStart"/>
      <w:r w:rsidRPr="0015566C">
        <w:rPr>
          <w:sz w:val="24"/>
          <w:szCs w:val="24"/>
        </w:rPr>
        <w:t>Димова</w:t>
      </w:r>
      <w:proofErr w:type="spellEnd"/>
      <w:r w:rsidRPr="0015566C">
        <w:rPr>
          <w:sz w:val="24"/>
          <w:szCs w:val="24"/>
        </w:rPr>
        <w:t xml:space="preserve"> М.Л., старший воспитатель.</w:t>
      </w:r>
    </w:p>
    <w:p w:rsidR="00917C3E" w:rsidRPr="0015566C" w:rsidRDefault="00917C3E" w:rsidP="000D3D40">
      <w:pPr>
        <w:rPr>
          <w:sz w:val="24"/>
          <w:szCs w:val="24"/>
        </w:rPr>
      </w:pPr>
    </w:p>
    <w:p w:rsidR="00917C3E" w:rsidRPr="0015566C" w:rsidRDefault="00917C3E" w:rsidP="000D3D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</w:rPr>
        <w:t xml:space="preserve">* педагогический совет </w:t>
      </w:r>
      <w:r w:rsidRPr="0015566C">
        <w:rPr>
          <w:b/>
          <w:sz w:val="24"/>
          <w:szCs w:val="24"/>
        </w:rPr>
        <w:t>«</w:t>
      </w:r>
      <w:r w:rsidRPr="0015566C">
        <w:rPr>
          <w:sz w:val="24"/>
          <w:szCs w:val="24"/>
        </w:rPr>
        <w:t xml:space="preserve">Совершенствование работы по сохранению и укреплению здоровья дошкольников посредством применения </w:t>
      </w:r>
      <w:proofErr w:type="spellStart"/>
      <w:r w:rsidRPr="0015566C">
        <w:rPr>
          <w:sz w:val="24"/>
          <w:szCs w:val="24"/>
        </w:rPr>
        <w:t>здоровьесберегающих</w:t>
      </w:r>
      <w:proofErr w:type="spellEnd"/>
      <w:r w:rsidRPr="0015566C">
        <w:rPr>
          <w:sz w:val="24"/>
          <w:szCs w:val="24"/>
        </w:rPr>
        <w:t xml:space="preserve"> технологий», на котором рассматривались следующие вопросы:</w:t>
      </w:r>
    </w:p>
    <w:p w:rsidR="00917C3E" w:rsidRPr="0015566C" w:rsidRDefault="00917C3E" w:rsidP="000D3D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</w:rPr>
        <w:t xml:space="preserve">- сообщение из опыта работы «Роль игры в физическом развитии и укреплении здоровья дошкольника», </w:t>
      </w:r>
      <w:proofErr w:type="spellStart"/>
      <w:r w:rsidRPr="0015566C">
        <w:rPr>
          <w:sz w:val="24"/>
          <w:szCs w:val="24"/>
        </w:rPr>
        <w:t>Габидуллина</w:t>
      </w:r>
      <w:proofErr w:type="spellEnd"/>
      <w:r w:rsidRPr="0015566C">
        <w:rPr>
          <w:sz w:val="24"/>
          <w:szCs w:val="24"/>
        </w:rPr>
        <w:t xml:space="preserve"> В.В.</w:t>
      </w:r>
    </w:p>
    <w:p w:rsidR="00917C3E" w:rsidRPr="0015566C" w:rsidRDefault="00917C3E" w:rsidP="000D3D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</w:rPr>
        <w:t>- сообщение из опыта работы «Формирование культуры здоровья у детей дошкольного возраста», Андрейко В.А.</w:t>
      </w:r>
    </w:p>
    <w:p w:rsidR="00917C3E" w:rsidRPr="0015566C" w:rsidRDefault="00917C3E" w:rsidP="000D3D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</w:rPr>
        <w:lastRenderedPageBreak/>
        <w:t>- презентация «Использование оборудования по физическому развитию», Ткачук О.А., Сергиенко Н.В.</w:t>
      </w:r>
    </w:p>
    <w:p w:rsidR="00917C3E" w:rsidRPr="0015566C" w:rsidRDefault="00917C3E" w:rsidP="000D3D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</w:rPr>
        <w:t xml:space="preserve">- итоги тематической проверки по теме «Организация работы по сохранению и укреплению здоровья дошкольников», </w:t>
      </w:r>
      <w:proofErr w:type="spellStart"/>
      <w:r w:rsidRPr="0015566C">
        <w:rPr>
          <w:sz w:val="24"/>
          <w:szCs w:val="24"/>
        </w:rPr>
        <w:t>Димова</w:t>
      </w:r>
      <w:proofErr w:type="spellEnd"/>
      <w:r w:rsidRPr="0015566C">
        <w:rPr>
          <w:sz w:val="24"/>
          <w:szCs w:val="24"/>
        </w:rPr>
        <w:t xml:space="preserve"> М.Л., старший воспитатель.</w:t>
      </w:r>
    </w:p>
    <w:p w:rsidR="00917C3E" w:rsidRPr="0015566C" w:rsidRDefault="00917C3E" w:rsidP="000D3D4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7C3E" w:rsidRPr="0015566C" w:rsidRDefault="00917C3E" w:rsidP="000D3D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</w:rPr>
        <w:t xml:space="preserve">* педагогический совет </w:t>
      </w:r>
      <w:r w:rsidRPr="0015566C">
        <w:rPr>
          <w:b/>
          <w:sz w:val="24"/>
          <w:szCs w:val="24"/>
        </w:rPr>
        <w:t>«</w:t>
      </w:r>
      <w:r w:rsidRPr="0015566C">
        <w:rPr>
          <w:sz w:val="24"/>
          <w:szCs w:val="24"/>
        </w:rPr>
        <w:t>Работа по речевому развитию дошкольников через использование современных технологий и методов</w:t>
      </w:r>
      <w:r w:rsidRPr="0015566C">
        <w:rPr>
          <w:b/>
          <w:sz w:val="24"/>
          <w:szCs w:val="24"/>
        </w:rPr>
        <w:t xml:space="preserve">», </w:t>
      </w:r>
      <w:r w:rsidRPr="0015566C">
        <w:rPr>
          <w:sz w:val="24"/>
          <w:szCs w:val="24"/>
        </w:rPr>
        <w:t>на котором рассматривались следующие вопросы:</w:t>
      </w:r>
    </w:p>
    <w:p w:rsidR="00917C3E" w:rsidRPr="0015566C" w:rsidRDefault="00917C3E" w:rsidP="000D3D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</w:rPr>
        <w:t xml:space="preserve"> - сообщение из опыта «Формирование речи детей через игровую деятельность», Троценко Т.М.</w:t>
      </w:r>
    </w:p>
    <w:p w:rsidR="00917C3E" w:rsidRPr="0015566C" w:rsidRDefault="00917C3E" w:rsidP="000D3D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</w:rPr>
        <w:t>- сообщение из опыта работы «Использование технологий по развитию связной речи в детском саду», Корниенко Т.А.</w:t>
      </w:r>
    </w:p>
    <w:p w:rsidR="00917C3E" w:rsidRPr="0015566C" w:rsidRDefault="00917C3E" w:rsidP="000D3D40">
      <w:pPr>
        <w:pStyle w:val="aa"/>
        <w:spacing w:line="276" w:lineRule="auto"/>
        <w:ind w:left="0"/>
        <w:rPr>
          <w:b/>
          <w:bCs/>
          <w:sz w:val="24"/>
          <w:szCs w:val="24"/>
        </w:rPr>
      </w:pPr>
      <w:r w:rsidRPr="0015566C">
        <w:rPr>
          <w:sz w:val="24"/>
          <w:szCs w:val="24"/>
        </w:rPr>
        <w:t xml:space="preserve">- мастер – класс «Играем, речь развиваем», </w:t>
      </w:r>
      <w:proofErr w:type="spellStart"/>
      <w:r w:rsidRPr="0015566C">
        <w:rPr>
          <w:sz w:val="24"/>
          <w:szCs w:val="24"/>
        </w:rPr>
        <w:t>Кукса</w:t>
      </w:r>
      <w:proofErr w:type="spellEnd"/>
      <w:r w:rsidRPr="0015566C">
        <w:rPr>
          <w:sz w:val="24"/>
          <w:szCs w:val="24"/>
        </w:rPr>
        <w:t xml:space="preserve"> О.В., учитель-логопед.</w:t>
      </w:r>
    </w:p>
    <w:p w:rsidR="00917C3E" w:rsidRPr="0015566C" w:rsidRDefault="00917C3E" w:rsidP="000D3D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- итоги тематической проверки по теме </w:t>
      </w:r>
      <w:r w:rsidRPr="0015566C">
        <w:rPr>
          <w:color w:val="333333"/>
          <w:sz w:val="24"/>
          <w:szCs w:val="24"/>
        </w:rPr>
        <w:t xml:space="preserve">«Организация работы по </w:t>
      </w:r>
      <w:r w:rsidRPr="0015566C">
        <w:rPr>
          <w:sz w:val="24"/>
          <w:szCs w:val="24"/>
        </w:rPr>
        <w:t xml:space="preserve">речевому развитию дошкольников»,  </w:t>
      </w:r>
      <w:proofErr w:type="spellStart"/>
      <w:r w:rsidRPr="0015566C">
        <w:rPr>
          <w:sz w:val="24"/>
          <w:szCs w:val="24"/>
        </w:rPr>
        <w:t>Димова</w:t>
      </w:r>
      <w:proofErr w:type="spellEnd"/>
      <w:r w:rsidRPr="0015566C">
        <w:rPr>
          <w:sz w:val="24"/>
          <w:szCs w:val="24"/>
        </w:rPr>
        <w:t xml:space="preserve"> М.Л., старший воспитатель.</w:t>
      </w:r>
    </w:p>
    <w:p w:rsidR="00917C3E" w:rsidRPr="00B23C01" w:rsidRDefault="00917C3E" w:rsidP="000D3D4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17C3E" w:rsidRPr="0015566C" w:rsidRDefault="00917C3E" w:rsidP="000D3D40">
      <w:pPr>
        <w:jc w:val="both"/>
        <w:rPr>
          <w:sz w:val="24"/>
          <w:szCs w:val="24"/>
        </w:rPr>
      </w:pPr>
      <w:r w:rsidRPr="0015566C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15566C">
        <w:rPr>
          <w:sz w:val="24"/>
          <w:szCs w:val="24"/>
        </w:rPr>
        <w:t xml:space="preserve">С целью  оказания методической помощи воспитателям детского сада в поиске педагогических идей по совершенствованию </w:t>
      </w:r>
      <w:proofErr w:type="spellStart"/>
      <w:r w:rsidRPr="0015566C">
        <w:rPr>
          <w:sz w:val="24"/>
          <w:szCs w:val="24"/>
        </w:rPr>
        <w:t>воспитательно</w:t>
      </w:r>
      <w:proofErr w:type="spellEnd"/>
      <w:r w:rsidRPr="0015566C">
        <w:rPr>
          <w:sz w:val="24"/>
          <w:szCs w:val="24"/>
        </w:rPr>
        <w:t xml:space="preserve"> - образовательного процесса по региональному компоненту были проведены открытые просмотры по теме  </w:t>
      </w:r>
      <w:r w:rsidRPr="0015566C">
        <w:rPr>
          <w:b/>
          <w:sz w:val="24"/>
          <w:szCs w:val="24"/>
        </w:rPr>
        <w:t>«</w:t>
      </w:r>
      <w:r w:rsidRPr="0015566C">
        <w:rPr>
          <w:sz w:val="24"/>
          <w:szCs w:val="24"/>
        </w:rPr>
        <w:t>Формирование у детей представлений о родном крае, городе с применением информационно - коммуникативных технологий»:</w:t>
      </w:r>
    </w:p>
    <w:p w:rsidR="00917C3E" w:rsidRPr="0015566C" w:rsidRDefault="00917C3E" w:rsidP="000D3D40">
      <w:pPr>
        <w:pStyle w:val="a5"/>
        <w:ind w:firstLine="0"/>
        <w:rPr>
          <w:sz w:val="24"/>
          <w:szCs w:val="24"/>
        </w:rPr>
      </w:pPr>
      <w:r w:rsidRPr="0015566C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15566C">
        <w:rPr>
          <w:sz w:val="24"/>
          <w:szCs w:val="24"/>
        </w:rPr>
        <w:t xml:space="preserve">НОД по образовательной области «Познание», «Животный мир Приморского края»,  </w:t>
      </w:r>
      <w:proofErr w:type="spellStart"/>
      <w:r w:rsidRPr="0015566C">
        <w:rPr>
          <w:sz w:val="24"/>
          <w:szCs w:val="24"/>
        </w:rPr>
        <w:t>Хиневич</w:t>
      </w:r>
      <w:proofErr w:type="spellEnd"/>
      <w:r w:rsidRPr="0015566C">
        <w:rPr>
          <w:sz w:val="24"/>
          <w:szCs w:val="24"/>
        </w:rPr>
        <w:t xml:space="preserve"> Е.В., воспитатель младшей группы № 5, Лукьянова О.Л., воспитатель младшей группы № 4, Козина О.Н., воспитатель средней группы № 3;</w:t>
      </w:r>
    </w:p>
    <w:p w:rsidR="00917C3E" w:rsidRPr="0015566C" w:rsidRDefault="00917C3E" w:rsidP="000D3D40">
      <w:pPr>
        <w:pStyle w:val="a5"/>
        <w:ind w:firstLine="0"/>
        <w:rPr>
          <w:sz w:val="24"/>
          <w:szCs w:val="24"/>
        </w:rPr>
      </w:pPr>
      <w:r w:rsidRPr="0015566C">
        <w:rPr>
          <w:sz w:val="24"/>
          <w:szCs w:val="24"/>
        </w:rPr>
        <w:t xml:space="preserve">- НОД по образовательной области «Познание», «Приморье - край родной», </w:t>
      </w:r>
      <w:proofErr w:type="spellStart"/>
      <w:r w:rsidRPr="0015566C">
        <w:rPr>
          <w:sz w:val="24"/>
          <w:szCs w:val="24"/>
        </w:rPr>
        <w:t>Слободянюк</w:t>
      </w:r>
      <w:proofErr w:type="spellEnd"/>
      <w:r w:rsidRPr="0015566C">
        <w:rPr>
          <w:sz w:val="24"/>
          <w:szCs w:val="24"/>
        </w:rPr>
        <w:t xml:space="preserve"> Т.Ю., старшей группы № 12, Андрейко В.А., воспитатель старшей  группы № 7, </w:t>
      </w:r>
      <w:proofErr w:type="spellStart"/>
      <w:r w:rsidRPr="0015566C">
        <w:rPr>
          <w:sz w:val="24"/>
          <w:szCs w:val="24"/>
        </w:rPr>
        <w:t>Куташова</w:t>
      </w:r>
      <w:proofErr w:type="spellEnd"/>
      <w:r w:rsidRPr="0015566C">
        <w:rPr>
          <w:sz w:val="24"/>
          <w:szCs w:val="24"/>
        </w:rPr>
        <w:t xml:space="preserve"> Г.А., воспитатель старшей группы № 9;</w:t>
      </w:r>
    </w:p>
    <w:p w:rsidR="00917C3E" w:rsidRPr="0015566C" w:rsidRDefault="00917C3E" w:rsidP="000D3D40">
      <w:pPr>
        <w:pStyle w:val="a5"/>
        <w:ind w:firstLine="0"/>
        <w:rPr>
          <w:sz w:val="24"/>
          <w:szCs w:val="24"/>
        </w:rPr>
      </w:pPr>
      <w:r w:rsidRPr="0015566C">
        <w:rPr>
          <w:sz w:val="24"/>
          <w:szCs w:val="24"/>
        </w:rPr>
        <w:t xml:space="preserve">- НОД по образовательной области «Познание», «Путешествие по родному городу Дальнереченску». Воспитатели подготовительных к школе группы Казимир Н.В., </w:t>
      </w:r>
      <w:proofErr w:type="spellStart"/>
      <w:r w:rsidRPr="0015566C">
        <w:rPr>
          <w:sz w:val="24"/>
          <w:szCs w:val="24"/>
        </w:rPr>
        <w:t>Гаруст</w:t>
      </w:r>
      <w:proofErr w:type="spellEnd"/>
      <w:r w:rsidRPr="0015566C">
        <w:rPr>
          <w:sz w:val="24"/>
          <w:szCs w:val="24"/>
        </w:rPr>
        <w:t xml:space="preserve"> А.В., Троценко Т.М., Волкова В.Н.</w:t>
      </w:r>
    </w:p>
    <w:p w:rsidR="00917C3E" w:rsidRPr="0015566C" w:rsidRDefault="00917C3E" w:rsidP="000D3D40">
      <w:pPr>
        <w:jc w:val="both"/>
        <w:rPr>
          <w:sz w:val="24"/>
          <w:szCs w:val="24"/>
        </w:rPr>
      </w:pPr>
      <w:r w:rsidRPr="0015566C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Pr="0015566C">
        <w:rPr>
          <w:sz w:val="24"/>
          <w:szCs w:val="24"/>
        </w:rPr>
        <w:t xml:space="preserve">Для демонстрации своего инновационного опыты, реализации педагогических идеи по вопросам физического развития дошкольников в детском саду прошли открытые просмотры по теме «Работа по сохранению и укреплению здоровья дошкольников посредством применения современных </w:t>
      </w:r>
      <w:proofErr w:type="spellStart"/>
      <w:r w:rsidRPr="0015566C">
        <w:rPr>
          <w:sz w:val="24"/>
          <w:szCs w:val="24"/>
        </w:rPr>
        <w:t>здоровьесберегающих</w:t>
      </w:r>
      <w:proofErr w:type="spellEnd"/>
      <w:r w:rsidRPr="0015566C">
        <w:rPr>
          <w:sz w:val="24"/>
          <w:szCs w:val="24"/>
        </w:rPr>
        <w:t xml:space="preserve"> технологий». НОД показали Воробьева А.С., воспитатель средней группы № 8, Думченко Е.Ю., воспитатель средней группы № 6, Чернявская Т.Н., воспитатель группы раннего возраста № 1, </w:t>
      </w:r>
      <w:proofErr w:type="spellStart"/>
      <w:r w:rsidRPr="0015566C">
        <w:rPr>
          <w:sz w:val="24"/>
          <w:szCs w:val="24"/>
        </w:rPr>
        <w:t>Загороднюк</w:t>
      </w:r>
      <w:proofErr w:type="spellEnd"/>
      <w:r w:rsidRPr="0015566C">
        <w:rPr>
          <w:sz w:val="24"/>
          <w:szCs w:val="24"/>
        </w:rPr>
        <w:t xml:space="preserve"> Р.Е., воспитатель средней группы № 3, </w:t>
      </w:r>
      <w:proofErr w:type="spellStart"/>
      <w:r w:rsidRPr="0015566C">
        <w:rPr>
          <w:sz w:val="24"/>
          <w:szCs w:val="24"/>
        </w:rPr>
        <w:t>Гаврис</w:t>
      </w:r>
      <w:proofErr w:type="spellEnd"/>
      <w:r w:rsidRPr="0015566C">
        <w:rPr>
          <w:sz w:val="24"/>
          <w:szCs w:val="24"/>
        </w:rPr>
        <w:t xml:space="preserve"> Е.Ю., воспитатель средней группа № 6.</w:t>
      </w:r>
    </w:p>
    <w:p w:rsidR="00917C3E" w:rsidRPr="0015566C" w:rsidRDefault="00917C3E" w:rsidP="000D3D40">
      <w:pPr>
        <w:pStyle w:val="aa"/>
        <w:ind w:left="0"/>
        <w:jc w:val="both"/>
        <w:rPr>
          <w:sz w:val="24"/>
          <w:szCs w:val="24"/>
        </w:rPr>
      </w:pPr>
      <w:r w:rsidRPr="0015566C">
        <w:rPr>
          <w:b/>
          <w:bCs/>
          <w:sz w:val="24"/>
          <w:szCs w:val="24"/>
        </w:rPr>
        <w:t xml:space="preserve">     </w:t>
      </w:r>
      <w:r w:rsidRPr="0015566C">
        <w:rPr>
          <w:bCs/>
          <w:sz w:val="24"/>
          <w:szCs w:val="24"/>
        </w:rPr>
        <w:t xml:space="preserve">Открытые просмотры по теме </w:t>
      </w:r>
      <w:r w:rsidRPr="0015566C">
        <w:rPr>
          <w:sz w:val="24"/>
          <w:szCs w:val="24"/>
        </w:rPr>
        <w:t>«Работа по речевому развитию дошкольников через использование современных технологий и методов» провели:</w:t>
      </w:r>
    </w:p>
    <w:p w:rsidR="00917C3E" w:rsidRPr="0015566C" w:rsidRDefault="00917C3E" w:rsidP="000D3D40">
      <w:pPr>
        <w:jc w:val="both"/>
        <w:rPr>
          <w:sz w:val="24"/>
          <w:szCs w:val="24"/>
        </w:rPr>
      </w:pPr>
      <w:r w:rsidRPr="0015566C">
        <w:rPr>
          <w:bCs/>
          <w:sz w:val="24"/>
          <w:szCs w:val="24"/>
        </w:rPr>
        <w:t xml:space="preserve">- </w:t>
      </w:r>
      <w:r w:rsidRPr="0015566C">
        <w:rPr>
          <w:sz w:val="24"/>
          <w:szCs w:val="24"/>
        </w:rPr>
        <w:t xml:space="preserve">работа над </w:t>
      </w:r>
      <w:proofErr w:type="spellStart"/>
      <w:r w:rsidRPr="0015566C">
        <w:rPr>
          <w:sz w:val="24"/>
          <w:szCs w:val="24"/>
        </w:rPr>
        <w:t>звукопроизносительной</w:t>
      </w:r>
      <w:proofErr w:type="spellEnd"/>
      <w:r w:rsidRPr="0015566C">
        <w:rPr>
          <w:sz w:val="24"/>
          <w:szCs w:val="24"/>
        </w:rPr>
        <w:t xml:space="preserve"> стороной речи, </w:t>
      </w:r>
      <w:proofErr w:type="spellStart"/>
      <w:r w:rsidRPr="0015566C">
        <w:rPr>
          <w:sz w:val="24"/>
          <w:szCs w:val="24"/>
        </w:rPr>
        <w:t>Кукса</w:t>
      </w:r>
      <w:proofErr w:type="spellEnd"/>
      <w:r w:rsidRPr="0015566C">
        <w:rPr>
          <w:sz w:val="24"/>
          <w:szCs w:val="24"/>
        </w:rPr>
        <w:t xml:space="preserve"> О.В., учитель – логопед, Корниенко Т.А., воспитатель младшей группы № 2,  Григоренко И.А., воспитатель средней группы № 13;</w:t>
      </w:r>
    </w:p>
    <w:p w:rsidR="00917C3E" w:rsidRPr="0015566C" w:rsidRDefault="00917C3E" w:rsidP="000D3D40">
      <w:pPr>
        <w:rPr>
          <w:sz w:val="24"/>
          <w:szCs w:val="24"/>
        </w:rPr>
      </w:pPr>
      <w:r w:rsidRPr="0015566C">
        <w:rPr>
          <w:sz w:val="24"/>
          <w:szCs w:val="24"/>
        </w:rPr>
        <w:t xml:space="preserve">- работа  над </w:t>
      </w:r>
      <w:proofErr w:type="spellStart"/>
      <w:r w:rsidRPr="0015566C">
        <w:rPr>
          <w:sz w:val="24"/>
          <w:szCs w:val="24"/>
        </w:rPr>
        <w:t>лексико</w:t>
      </w:r>
      <w:proofErr w:type="spellEnd"/>
      <w:r w:rsidRPr="0015566C">
        <w:rPr>
          <w:sz w:val="24"/>
          <w:szCs w:val="24"/>
        </w:rPr>
        <w:t xml:space="preserve"> – грамматической  стороной речи, </w:t>
      </w:r>
      <w:proofErr w:type="spellStart"/>
      <w:r w:rsidRPr="0015566C">
        <w:rPr>
          <w:sz w:val="24"/>
          <w:szCs w:val="24"/>
        </w:rPr>
        <w:t>Рекун</w:t>
      </w:r>
      <w:proofErr w:type="spellEnd"/>
      <w:r w:rsidRPr="0015566C">
        <w:rPr>
          <w:sz w:val="24"/>
          <w:szCs w:val="24"/>
        </w:rPr>
        <w:t xml:space="preserve"> Н.В., воспитатель средней группы № 8;</w:t>
      </w:r>
    </w:p>
    <w:p w:rsidR="00917C3E" w:rsidRPr="0015566C" w:rsidRDefault="00917C3E" w:rsidP="000D3D40">
      <w:pPr>
        <w:jc w:val="both"/>
        <w:rPr>
          <w:sz w:val="24"/>
          <w:szCs w:val="24"/>
        </w:rPr>
      </w:pPr>
      <w:r w:rsidRPr="0015566C">
        <w:rPr>
          <w:b/>
          <w:bCs/>
          <w:sz w:val="24"/>
          <w:szCs w:val="24"/>
        </w:rPr>
        <w:t xml:space="preserve">- </w:t>
      </w:r>
      <w:r w:rsidRPr="0015566C">
        <w:rPr>
          <w:sz w:val="24"/>
          <w:szCs w:val="24"/>
        </w:rPr>
        <w:t xml:space="preserve">работа над связной речью, </w:t>
      </w:r>
      <w:proofErr w:type="spellStart"/>
      <w:r w:rsidRPr="0015566C">
        <w:rPr>
          <w:sz w:val="24"/>
          <w:szCs w:val="24"/>
        </w:rPr>
        <w:t>Корытова</w:t>
      </w:r>
      <w:proofErr w:type="spellEnd"/>
      <w:r w:rsidRPr="0015566C">
        <w:rPr>
          <w:sz w:val="24"/>
          <w:szCs w:val="24"/>
        </w:rPr>
        <w:t xml:space="preserve"> Т.А., воспитатель подготовительной к школе группа № 10,</w:t>
      </w:r>
    </w:p>
    <w:p w:rsidR="00917C3E" w:rsidRPr="0015566C" w:rsidRDefault="00917C3E" w:rsidP="000D3D40">
      <w:pPr>
        <w:jc w:val="both"/>
        <w:rPr>
          <w:sz w:val="24"/>
          <w:szCs w:val="24"/>
        </w:rPr>
      </w:pPr>
      <w:proofErr w:type="spellStart"/>
      <w:r w:rsidRPr="0015566C">
        <w:rPr>
          <w:sz w:val="24"/>
          <w:szCs w:val="24"/>
        </w:rPr>
        <w:t>Габидуллина</w:t>
      </w:r>
      <w:proofErr w:type="spellEnd"/>
      <w:r w:rsidRPr="0015566C">
        <w:rPr>
          <w:sz w:val="24"/>
          <w:szCs w:val="24"/>
        </w:rPr>
        <w:t xml:space="preserve"> В.В., воспитатель подготовительной к школе группа № 15, Сергиенко Н.В., воспитатель старшей группы № 14</w:t>
      </w:r>
    </w:p>
    <w:p w:rsidR="00917C3E" w:rsidRPr="00F927BF" w:rsidRDefault="00917C3E" w:rsidP="000D3D40">
      <w:pPr>
        <w:pStyle w:val="aa"/>
        <w:spacing w:line="276" w:lineRule="auto"/>
        <w:ind w:left="0"/>
        <w:jc w:val="both"/>
        <w:rPr>
          <w:sz w:val="16"/>
          <w:szCs w:val="16"/>
        </w:rPr>
      </w:pPr>
    </w:p>
    <w:p w:rsidR="00917C3E" w:rsidRPr="0015566C" w:rsidRDefault="00917C3E" w:rsidP="000D3D40">
      <w:pPr>
        <w:pStyle w:val="Default"/>
        <w:jc w:val="both"/>
      </w:pPr>
      <w:r w:rsidRPr="0015566C">
        <w:t xml:space="preserve">     С целью повышения профессиональной компетенции педагогов детского сада прошли семинары – практикумы «Игры, которые лечат»,  «Система работы по воспитанию звуковой культуры речи у детей дошкольного возраста», а также консультации:</w:t>
      </w:r>
    </w:p>
    <w:p w:rsidR="00917C3E" w:rsidRPr="0015566C" w:rsidRDefault="00917C3E" w:rsidP="000D3D40">
      <w:pPr>
        <w:shd w:val="clear" w:color="auto" w:fill="FFFFFF"/>
        <w:jc w:val="both"/>
        <w:rPr>
          <w:sz w:val="24"/>
          <w:szCs w:val="24"/>
        </w:rPr>
      </w:pPr>
      <w:r w:rsidRPr="0015566C">
        <w:rPr>
          <w:sz w:val="24"/>
          <w:szCs w:val="24"/>
        </w:rPr>
        <w:t>- «Значение оздоровительной гимнастики после сна для детей дошкольного возраста».</w:t>
      </w:r>
    </w:p>
    <w:p w:rsidR="00917C3E" w:rsidRPr="0015566C" w:rsidRDefault="00917C3E" w:rsidP="000D3D40">
      <w:pPr>
        <w:pStyle w:val="Default"/>
        <w:jc w:val="both"/>
      </w:pPr>
      <w:r w:rsidRPr="0015566C">
        <w:t>- «Сохранение психического здоровья детей в ДОУ и семье».</w:t>
      </w:r>
    </w:p>
    <w:p w:rsidR="00917C3E" w:rsidRPr="0015566C" w:rsidRDefault="00917C3E" w:rsidP="000D3D40">
      <w:pPr>
        <w:pStyle w:val="Default"/>
        <w:jc w:val="both"/>
      </w:pPr>
      <w:r w:rsidRPr="0015566C">
        <w:t xml:space="preserve">- «Закаливание - фактор укрепления и сохранения здоровья детей». </w:t>
      </w:r>
    </w:p>
    <w:p w:rsidR="00917C3E" w:rsidRPr="0015566C" w:rsidRDefault="00917C3E" w:rsidP="000D3D40">
      <w:pPr>
        <w:pStyle w:val="Default"/>
        <w:jc w:val="both"/>
      </w:pPr>
      <w:r w:rsidRPr="0015566C">
        <w:rPr>
          <w:color w:val="auto"/>
        </w:rPr>
        <w:t>- «Игры по формированию звуковой культуры речи дошкольников».</w:t>
      </w:r>
    </w:p>
    <w:p w:rsidR="00917C3E" w:rsidRPr="0015566C" w:rsidRDefault="00917C3E" w:rsidP="000D3D40">
      <w:pPr>
        <w:pStyle w:val="Default"/>
        <w:jc w:val="both"/>
        <w:rPr>
          <w:color w:val="auto"/>
        </w:rPr>
      </w:pPr>
      <w:r w:rsidRPr="0015566C">
        <w:rPr>
          <w:color w:val="auto"/>
        </w:rPr>
        <w:t xml:space="preserve">- «Фольклор как одна из форм работы по развитию речи». </w:t>
      </w:r>
    </w:p>
    <w:p w:rsidR="00917C3E" w:rsidRPr="0015566C" w:rsidRDefault="00917C3E" w:rsidP="000D3D40">
      <w:pPr>
        <w:pStyle w:val="Default"/>
        <w:jc w:val="both"/>
        <w:rPr>
          <w:color w:val="auto"/>
        </w:rPr>
      </w:pPr>
    </w:p>
    <w:p w:rsidR="00917C3E" w:rsidRPr="0015566C" w:rsidRDefault="00917C3E" w:rsidP="000D3D4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5566C">
        <w:rPr>
          <w:sz w:val="24"/>
          <w:szCs w:val="24"/>
        </w:rPr>
        <w:t>С целью развития творческого потенциала педагогических работников  через видеоискусство в детском саду прошел смотр – конкурс «Лучший видеоролик  по региональному компоненту».</w:t>
      </w:r>
    </w:p>
    <w:p w:rsidR="00917C3E" w:rsidRPr="0015566C" w:rsidRDefault="00917C3E" w:rsidP="000D3D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</w:rPr>
        <w:t>Результаты конкурса:</w:t>
      </w:r>
    </w:p>
    <w:p w:rsidR="00917C3E" w:rsidRPr="0015566C" w:rsidRDefault="00917C3E" w:rsidP="009D053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5566C">
        <w:rPr>
          <w:sz w:val="24"/>
          <w:szCs w:val="24"/>
        </w:rPr>
        <w:lastRenderedPageBreak/>
        <w:t>*номинация «За что люблю мой край  родной?» награждены грамотами за:</w:t>
      </w:r>
    </w:p>
    <w:p w:rsidR="00917C3E" w:rsidRPr="0015566C" w:rsidRDefault="00917C3E" w:rsidP="009D0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  <w:lang w:val="en-US"/>
        </w:rPr>
        <w:t>I</w:t>
      </w:r>
      <w:r w:rsidRPr="0015566C">
        <w:rPr>
          <w:sz w:val="24"/>
          <w:szCs w:val="24"/>
        </w:rPr>
        <w:t xml:space="preserve"> место – </w:t>
      </w:r>
      <w:proofErr w:type="spellStart"/>
      <w:r w:rsidRPr="0015566C">
        <w:rPr>
          <w:sz w:val="24"/>
          <w:szCs w:val="24"/>
        </w:rPr>
        <w:t>Слободянюк</w:t>
      </w:r>
      <w:proofErr w:type="spellEnd"/>
      <w:r w:rsidRPr="0015566C">
        <w:rPr>
          <w:sz w:val="24"/>
          <w:szCs w:val="24"/>
        </w:rPr>
        <w:t xml:space="preserve"> Татьяна Юрьевна, воспитатель старшей группы № 12;</w:t>
      </w:r>
    </w:p>
    <w:p w:rsidR="00917C3E" w:rsidRPr="0015566C" w:rsidRDefault="00917C3E" w:rsidP="009D0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</w:rPr>
        <w:t xml:space="preserve">                 </w:t>
      </w:r>
      <w:proofErr w:type="spellStart"/>
      <w:r w:rsidRPr="0015566C">
        <w:rPr>
          <w:sz w:val="24"/>
          <w:szCs w:val="24"/>
        </w:rPr>
        <w:t>Гаруст</w:t>
      </w:r>
      <w:proofErr w:type="spellEnd"/>
      <w:r w:rsidRPr="0015566C">
        <w:rPr>
          <w:sz w:val="24"/>
          <w:szCs w:val="24"/>
        </w:rPr>
        <w:t xml:space="preserve"> Анна Владимировна, воспитатель подготовительной к школе группы № 11.</w:t>
      </w:r>
    </w:p>
    <w:p w:rsidR="00917C3E" w:rsidRPr="0015566C" w:rsidRDefault="00917C3E" w:rsidP="009D0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  <w:lang w:val="en-US"/>
        </w:rPr>
        <w:t>II</w:t>
      </w:r>
      <w:r w:rsidRPr="0015566C">
        <w:rPr>
          <w:sz w:val="24"/>
          <w:szCs w:val="24"/>
        </w:rPr>
        <w:t xml:space="preserve"> место – Козина Олеся Николаевна, воспитатель средней группы № 3;</w:t>
      </w:r>
    </w:p>
    <w:p w:rsidR="00917C3E" w:rsidRPr="0015566C" w:rsidRDefault="00917C3E" w:rsidP="009D0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</w:rPr>
        <w:t xml:space="preserve">                 </w:t>
      </w:r>
      <w:proofErr w:type="spellStart"/>
      <w:r w:rsidRPr="0015566C">
        <w:rPr>
          <w:sz w:val="24"/>
          <w:szCs w:val="24"/>
        </w:rPr>
        <w:t>Яцина</w:t>
      </w:r>
      <w:proofErr w:type="spellEnd"/>
      <w:r w:rsidRPr="0015566C">
        <w:rPr>
          <w:sz w:val="24"/>
          <w:szCs w:val="24"/>
        </w:rPr>
        <w:t xml:space="preserve"> Вероника Борисовна, воспитатель младшей группы № 5.</w:t>
      </w:r>
    </w:p>
    <w:p w:rsidR="00917C3E" w:rsidRPr="0015566C" w:rsidRDefault="00917C3E" w:rsidP="009D0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  <w:lang w:val="en-US"/>
        </w:rPr>
        <w:t>III</w:t>
      </w:r>
      <w:r w:rsidRPr="0015566C">
        <w:rPr>
          <w:sz w:val="24"/>
          <w:szCs w:val="24"/>
        </w:rPr>
        <w:t xml:space="preserve"> место – </w:t>
      </w:r>
      <w:proofErr w:type="spellStart"/>
      <w:r w:rsidRPr="0015566C">
        <w:rPr>
          <w:sz w:val="24"/>
          <w:szCs w:val="24"/>
        </w:rPr>
        <w:t>Рекун</w:t>
      </w:r>
      <w:proofErr w:type="spellEnd"/>
      <w:r w:rsidRPr="0015566C">
        <w:rPr>
          <w:sz w:val="24"/>
          <w:szCs w:val="24"/>
        </w:rPr>
        <w:t xml:space="preserve"> Наталья Владимировна, Воробьева Алла Сергеевна, воспитатели средней группы № 8.</w:t>
      </w:r>
    </w:p>
    <w:p w:rsidR="00917C3E" w:rsidRPr="0015566C" w:rsidRDefault="00917C3E" w:rsidP="009D0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</w:rPr>
        <w:t>участие – Сергиенко Наталья Владимировна, воспитатель старшей группы № 14;</w:t>
      </w:r>
    </w:p>
    <w:p w:rsidR="00917C3E" w:rsidRPr="0015566C" w:rsidRDefault="00917C3E" w:rsidP="009D0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</w:rPr>
        <w:t xml:space="preserve">                 </w:t>
      </w:r>
      <w:proofErr w:type="spellStart"/>
      <w:r w:rsidRPr="0015566C">
        <w:rPr>
          <w:sz w:val="24"/>
          <w:szCs w:val="24"/>
        </w:rPr>
        <w:t>Рекун</w:t>
      </w:r>
      <w:proofErr w:type="spellEnd"/>
      <w:r w:rsidRPr="0015566C">
        <w:rPr>
          <w:sz w:val="24"/>
          <w:szCs w:val="24"/>
        </w:rPr>
        <w:t xml:space="preserve"> Наталья Владимировна, Лукьянова Ольга Леонидовна, воспитатели </w:t>
      </w:r>
    </w:p>
    <w:p w:rsidR="00917C3E" w:rsidRPr="0015566C" w:rsidRDefault="00917C3E" w:rsidP="009D0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</w:rPr>
        <w:t xml:space="preserve">                 младшей группа № 4.</w:t>
      </w:r>
    </w:p>
    <w:p w:rsidR="00917C3E" w:rsidRPr="0015566C" w:rsidRDefault="00917C3E" w:rsidP="009D0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</w:rPr>
        <w:t>* номинации «Город мой любимый, город мой родной!»:</w:t>
      </w:r>
    </w:p>
    <w:p w:rsidR="00917C3E" w:rsidRPr="0015566C" w:rsidRDefault="00917C3E" w:rsidP="009D0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  <w:lang w:val="en-US"/>
        </w:rPr>
        <w:t>I</w:t>
      </w:r>
      <w:r w:rsidRPr="0015566C">
        <w:rPr>
          <w:sz w:val="24"/>
          <w:szCs w:val="24"/>
        </w:rPr>
        <w:t xml:space="preserve"> место – Ткачук Оксана Анатольевна, воспитатель средней группы № 13;</w:t>
      </w:r>
    </w:p>
    <w:p w:rsidR="00917C3E" w:rsidRPr="0015566C" w:rsidRDefault="00917C3E" w:rsidP="009D0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  <w:lang w:val="en-US"/>
        </w:rPr>
        <w:t>II</w:t>
      </w:r>
      <w:r w:rsidRPr="0015566C">
        <w:rPr>
          <w:sz w:val="24"/>
          <w:szCs w:val="24"/>
        </w:rPr>
        <w:t xml:space="preserve"> место – Григоренко Ирина Алексеевна, воспитатель старшей группы № 14;</w:t>
      </w:r>
    </w:p>
    <w:p w:rsidR="00917C3E" w:rsidRPr="0015566C" w:rsidRDefault="00917C3E" w:rsidP="009D05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</w:rPr>
        <w:t>участие  - Думченко Елена Юрьевна, воспитатель средней группы № 6.</w:t>
      </w:r>
    </w:p>
    <w:p w:rsidR="00917C3E" w:rsidRPr="0015566C" w:rsidRDefault="00917C3E" w:rsidP="000D3D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566C">
        <w:rPr>
          <w:sz w:val="24"/>
          <w:szCs w:val="24"/>
        </w:rPr>
        <w:t xml:space="preserve">     Годовые задачи реализованы в полном объеме.</w:t>
      </w:r>
    </w:p>
    <w:p w:rsidR="00917C3E" w:rsidRPr="0015566C" w:rsidRDefault="00917C3E" w:rsidP="000D3D40">
      <w:pPr>
        <w:pStyle w:val="Default"/>
        <w:jc w:val="both"/>
        <w:rPr>
          <w:color w:val="auto"/>
          <w:sz w:val="16"/>
          <w:szCs w:val="16"/>
        </w:rPr>
      </w:pPr>
    </w:p>
    <w:p w:rsidR="00917C3E" w:rsidRPr="006F4C15" w:rsidRDefault="00917C3E" w:rsidP="000D3D40">
      <w:pPr>
        <w:pStyle w:val="Default"/>
        <w:jc w:val="center"/>
        <w:rPr>
          <w:b/>
        </w:rPr>
      </w:pPr>
      <w:r w:rsidRPr="006F4C15">
        <w:rPr>
          <w:b/>
          <w:color w:val="auto"/>
          <w:sz w:val="23"/>
          <w:szCs w:val="23"/>
        </w:rPr>
        <w:t>2.3. Анализ выполнения основной образовательной программы детского сада.</w:t>
      </w:r>
    </w:p>
    <w:p w:rsidR="00917C3E" w:rsidRPr="00E8492B" w:rsidRDefault="00917C3E" w:rsidP="000D3D40">
      <w:pPr>
        <w:jc w:val="both"/>
        <w:rPr>
          <w:sz w:val="23"/>
          <w:szCs w:val="24"/>
        </w:rPr>
      </w:pPr>
      <w:r w:rsidRPr="00E8492B">
        <w:rPr>
          <w:sz w:val="24"/>
          <w:szCs w:val="24"/>
        </w:rPr>
        <w:t xml:space="preserve">     </w:t>
      </w:r>
      <w:r w:rsidRPr="00E8492B">
        <w:rPr>
          <w:sz w:val="23"/>
          <w:szCs w:val="24"/>
        </w:rPr>
        <w:t>В детском саду образовательный процесс в 2020</w:t>
      </w:r>
      <w:r>
        <w:rPr>
          <w:sz w:val="23"/>
          <w:szCs w:val="24"/>
        </w:rPr>
        <w:t xml:space="preserve"> – 2021 учебном </w:t>
      </w:r>
      <w:r w:rsidRPr="00E8492B">
        <w:rPr>
          <w:sz w:val="23"/>
          <w:szCs w:val="24"/>
        </w:rPr>
        <w:t xml:space="preserve"> году осуществлялся на основании образовательной программы Муниципального бюджетного дошкольного образовательного учреждения</w:t>
      </w:r>
      <w:r w:rsidRPr="00E8492B">
        <w:rPr>
          <w:bCs/>
          <w:iCs/>
          <w:sz w:val="23"/>
        </w:rPr>
        <w:t xml:space="preserve">  </w:t>
      </w:r>
      <w:r w:rsidRPr="00E8492B">
        <w:rPr>
          <w:sz w:val="23"/>
          <w:szCs w:val="24"/>
        </w:rPr>
        <w:t xml:space="preserve">«Центр развития ребенка – детский сад №5» </w:t>
      </w:r>
      <w:proofErr w:type="spellStart"/>
      <w:r w:rsidRPr="00E8492B">
        <w:rPr>
          <w:sz w:val="23"/>
          <w:szCs w:val="24"/>
        </w:rPr>
        <w:t>Дальнереченского</w:t>
      </w:r>
      <w:proofErr w:type="spellEnd"/>
      <w:r w:rsidRPr="00E8492B">
        <w:rPr>
          <w:sz w:val="23"/>
          <w:szCs w:val="24"/>
        </w:rPr>
        <w:t xml:space="preserve"> городского округа в контексте с ФГОС ДО по следующим образовательным областям:</w:t>
      </w:r>
    </w:p>
    <w:p w:rsidR="00917C3E" w:rsidRPr="00E8492B" w:rsidRDefault="00917C3E" w:rsidP="000D3D40">
      <w:pPr>
        <w:pStyle w:val="a7"/>
        <w:tabs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color w:val="auto"/>
          <w:sz w:val="23"/>
          <w:szCs w:val="24"/>
        </w:rPr>
      </w:pPr>
      <w:r>
        <w:rPr>
          <w:rFonts w:ascii="Times New Roman" w:hAnsi="Times New Roman" w:cs="Times New Roman"/>
          <w:color w:val="auto"/>
          <w:sz w:val="23"/>
          <w:szCs w:val="24"/>
        </w:rPr>
        <w:t xml:space="preserve">- </w:t>
      </w:r>
      <w:r w:rsidRPr="00E8492B">
        <w:rPr>
          <w:rFonts w:ascii="Times New Roman" w:hAnsi="Times New Roman" w:cs="Times New Roman"/>
          <w:color w:val="auto"/>
          <w:sz w:val="23"/>
          <w:szCs w:val="24"/>
        </w:rPr>
        <w:t>физическое развитие: формирование начальных представлений о здоровом образе жизни, физическая культура;</w:t>
      </w:r>
    </w:p>
    <w:p w:rsidR="00917C3E" w:rsidRPr="00E8492B" w:rsidRDefault="00917C3E" w:rsidP="000D3D40">
      <w:pPr>
        <w:pStyle w:val="a7"/>
        <w:tabs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color w:val="auto"/>
          <w:sz w:val="23"/>
          <w:szCs w:val="24"/>
        </w:rPr>
      </w:pPr>
      <w:r>
        <w:rPr>
          <w:rFonts w:ascii="Times New Roman" w:hAnsi="Times New Roman" w:cs="Times New Roman"/>
          <w:color w:val="auto"/>
          <w:sz w:val="23"/>
          <w:szCs w:val="24"/>
        </w:rPr>
        <w:t xml:space="preserve">- </w:t>
      </w:r>
      <w:r w:rsidRPr="00E8492B">
        <w:rPr>
          <w:rFonts w:ascii="Times New Roman" w:hAnsi="Times New Roman" w:cs="Times New Roman"/>
          <w:color w:val="auto"/>
          <w:sz w:val="23"/>
          <w:szCs w:val="24"/>
        </w:rPr>
        <w:t>речевое развитие: развитие речи, приобщение к художественной литературе;</w:t>
      </w:r>
    </w:p>
    <w:p w:rsidR="00917C3E" w:rsidRPr="00E8492B" w:rsidRDefault="00917C3E" w:rsidP="000D3D40">
      <w:pPr>
        <w:pStyle w:val="a7"/>
        <w:tabs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color w:val="auto"/>
          <w:sz w:val="23"/>
          <w:szCs w:val="24"/>
        </w:rPr>
      </w:pPr>
      <w:r>
        <w:rPr>
          <w:rFonts w:ascii="Times New Roman" w:hAnsi="Times New Roman" w:cs="Times New Roman"/>
          <w:color w:val="auto"/>
          <w:sz w:val="23"/>
          <w:szCs w:val="24"/>
        </w:rPr>
        <w:t xml:space="preserve">- </w:t>
      </w:r>
      <w:r w:rsidRPr="00E8492B">
        <w:rPr>
          <w:rFonts w:ascii="Times New Roman" w:hAnsi="Times New Roman" w:cs="Times New Roman"/>
          <w:color w:val="auto"/>
          <w:sz w:val="23"/>
          <w:szCs w:val="24"/>
        </w:rPr>
        <w:t>познавательное развитие: формирование элементарных математических представлений, ознакомление с миром природы, развитие познавательно-исследовательской деятельности, приобщение к социокультурным ценностям;</w:t>
      </w:r>
    </w:p>
    <w:p w:rsidR="00917C3E" w:rsidRPr="00E8492B" w:rsidRDefault="00917C3E" w:rsidP="000D3D40">
      <w:pPr>
        <w:pStyle w:val="a7"/>
        <w:tabs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color w:val="auto"/>
          <w:sz w:val="23"/>
          <w:szCs w:val="24"/>
        </w:rPr>
      </w:pPr>
      <w:r>
        <w:rPr>
          <w:rFonts w:ascii="Times New Roman" w:hAnsi="Times New Roman" w:cs="Times New Roman"/>
          <w:color w:val="auto"/>
          <w:sz w:val="23"/>
          <w:szCs w:val="24"/>
        </w:rPr>
        <w:t xml:space="preserve">- </w:t>
      </w:r>
      <w:r w:rsidRPr="00E8492B">
        <w:rPr>
          <w:rFonts w:ascii="Times New Roman" w:hAnsi="Times New Roman" w:cs="Times New Roman"/>
          <w:color w:val="auto"/>
          <w:sz w:val="23"/>
          <w:szCs w:val="24"/>
        </w:rPr>
        <w:t>художественно-эстетическое развитие: изобразительная деятельность, приобщение к искусству, музыкальная деятельность, конструктивно-модельная деятельность;</w:t>
      </w:r>
    </w:p>
    <w:p w:rsidR="00917C3E" w:rsidRPr="00876633" w:rsidRDefault="00917C3E" w:rsidP="000D3D40">
      <w:pPr>
        <w:pStyle w:val="a7"/>
        <w:tabs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3"/>
          <w:szCs w:val="24"/>
        </w:rPr>
        <w:t xml:space="preserve">- </w:t>
      </w:r>
      <w:r w:rsidRPr="00E8492B">
        <w:rPr>
          <w:rFonts w:ascii="Times New Roman" w:hAnsi="Times New Roman" w:cs="Times New Roman"/>
          <w:color w:val="auto"/>
          <w:sz w:val="23"/>
          <w:szCs w:val="24"/>
        </w:rPr>
        <w:t xml:space="preserve">социально-коммуникативное развитие: социализация, развитие общения, ребенок в семье и </w:t>
      </w:r>
      <w:r w:rsidRPr="00876633">
        <w:rPr>
          <w:rFonts w:ascii="Times New Roman" w:hAnsi="Times New Roman" w:cs="Times New Roman"/>
          <w:color w:val="auto"/>
          <w:sz w:val="24"/>
          <w:szCs w:val="24"/>
        </w:rPr>
        <w:t>сообществе, нравственное воспитание, трудовое воспитание, патриотическое воспитание, самообслуживание, самостоятельность.</w:t>
      </w:r>
    </w:p>
    <w:p w:rsidR="00917C3E" w:rsidRPr="00876633" w:rsidRDefault="00917C3E" w:rsidP="000D3D40">
      <w:pPr>
        <w:pStyle w:val="a7"/>
        <w:tabs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76633">
        <w:rPr>
          <w:rFonts w:ascii="Times New Roman" w:hAnsi="Times New Roman" w:cs="Times New Roman"/>
          <w:color w:val="auto"/>
          <w:sz w:val="24"/>
          <w:szCs w:val="24"/>
        </w:rPr>
        <w:t xml:space="preserve">      Педагогическая работа дошкольного учреждения  направлена на решение следующих  задач: </w:t>
      </w:r>
    </w:p>
    <w:p w:rsidR="00917C3E" w:rsidRPr="00876633" w:rsidRDefault="00917C3E" w:rsidP="000D3D40">
      <w:pPr>
        <w:pStyle w:val="normacttext"/>
        <w:spacing w:before="0" w:beforeAutospacing="0" w:after="0" w:afterAutospacing="0"/>
        <w:jc w:val="both"/>
      </w:pPr>
      <w:r w:rsidRPr="00876633">
        <w:t>1. Охрану и укрепление физического и психического здоровья детей, в том числе их эмоционального благополучия.</w:t>
      </w:r>
    </w:p>
    <w:p w:rsidR="00917C3E" w:rsidRPr="00876633" w:rsidRDefault="00917C3E" w:rsidP="000D3D40">
      <w:pPr>
        <w:pStyle w:val="normacttext"/>
        <w:spacing w:before="0" w:beforeAutospacing="0" w:after="0" w:afterAutospacing="0"/>
        <w:jc w:val="both"/>
      </w:pPr>
      <w:r w:rsidRPr="00876633"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917C3E" w:rsidRPr="00876633" w:rsidRDefault="00917C3E" w:rsidP="000D3D40">
      <w:pPr>
        <w:pStyle w:val="normacttext"/>
        <w:spacing w:before="0" w:beforeAutospacing="0" w:after="0" w:afterAutospacing="0"/>
        <w:jc w:val="both"/>
      </w:pPr>
      <w:r w:rsidRPr="00876633">
        <w:t>3.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917C3E" w:rsidRPr="00876633" w:rsidRDefault="00917C3E" w:rsidP="000D3D40">
      <w:pPr>
        <w:pStyle w:val="normacttext"/>
        <w:spacing w:before="0" w:beforeAutospacing="0" w:after="0" w:afterAutospacing="0"/>
        <w:jc w:val="both"/>
      </w:pPr>
      <w:r w:rsidRPr="00876633"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917C3E" w:rsidRPr="00E8492B" w:rsidRDefault="00917C3E" w:rsidP="000D3D40">
      <w:pPr>
        <w:pStyle w:val="normacttext"/>
        <w:spacing w:before="0" w:beforeAutospacing="0" w:after="0" w:afterAutospacing="0"/>
        <w:jc w:val="both"/>
        <w:rPr>
          <w:sz w:val="23"/>
        </w:rPr>
      </w:pPr>
      <w:r w:rsidRPr="00876633">
        <w:t>5. Объединение обучения и воспитания в целостный образовательный процесс на основе духовно-нравственных и социокультурных</w:t>
      </w:r>
      <w:r w:rsidRPr="00E8492B">
        <w:rPr>
          <w:sz w:val="23"/>
        </w:rPr>
        <w:t xml:space="preserve"> ценностей и принятых в обществе правил и норм поведения в интересах человека, семьи, общества.</w:t>
      </w:r>
    </w:p>
    <w:p w:rsidR="00917C3E" w:rsidRPr="00E8492B" w:rsidRDefault="00917C3E" w:rsidP="000D3D40">
      <w:pPr>
        <w:pStyle w:val="normacttext"/>
        <w:spacing w:before="0" w:beforeAutospacing="0" w:after="0" w:afterAutospacing="0"/>
        <w:jc w:val="both"/>
        <w:rPr>
          <w:sz w:val="23"/>
        </w:rPr>
      </w:pPr>
      <w:r w:rsidRPr="00E8492B">
        <w:rPr>
          <w:sz w:val="23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917C3E" w:rsidRPr="00E8492B" w:rsidRDefault="00917C3E" w:rsidP="000D3D40">
      <w:pPr>
        <w:pStyle w:val="normacttext"/>
        <w:spacing w:before="0" w:beforeAutospacing="0" w:after="0" w:afterAutospacing="0"/>
        <w:jc w:val="both"/>
        <w:rPr>
          <w:sz w:val="23"/>
        </w:rPr>
      </w:pPr>
      <w:r w:rsidRPr="00E8492B">
        <w:rPr>
          <w:sz w:val="23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917C3E" w:rsidRPr="00E8492B" w:rsidRDefault="00917C3E" w:rsidP="000D3D40">
      <w:pPr>
        <w:pStyle w:val="normacttext"/>
        <w:spacing w:before="0" w:beforeAutospacing="0" w:after="0" w:afterAutospacing="0"/>
        <w:jc w:val="both"/>
        <w:rPr>
          <w:sz w:val="23"/>
        </w:rPr>
      </w:pPr>
      <w:r w:rsidRPr="00E8492B">
        <w:rPr>
          <w:sz w:val="23"/>
        </w:rPr>
        <w:lastRenderedPageBreak/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917C3E" w:rsidRDefault="00917C3E" w:rsidP="000D3D40">
      <w:pPr>
        <w:pStyle w:val="Default"/>
        <w:rPr>
          <w:b/>
          <w:color w:val="auto"/>
          <w:sz w:val="23"/>
        </w:rPr>
      </w:pPr>
      <w:r w:rsidRPr="00E8492B"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876633">
        <w:rPr>
          <w:b/>
          <w:color w:val="auto"/>
          <w:sz w:val="23"/>
        </w:rPr>
        <w:t xml:space="preserve"> </w:t>
      </w:r>
    </w:p>
    <w:p w:rsidR="00917C3E" w:rsidRPr="00E8492B" w:rsidRDefault="00917C3E" w:rsidP="000D3D40">
      <w:pPr>
        <w:autoSpaceDE w:val="0"/>
        <w:autoSpaceDN w:val="0"/>
        <w:adjustRightInd w:val="0"/>
        <w:jc w:val="both"/>
        <w:rPr>
          <w:sz w:val="23"/>
          <w:szCs w:val="24"/>
          <w:lang w:eastAsia="en-US"/>
        </w:rPr>
      </w:pPr>
      <w:r w:rsidRPr="00E8492B">
        <w:rPr>
          <w:b/>
          <w:sz w:val="23"/>
          <w:szCs w:val="24"/>
          <w:lang w:eastAsia="en-US"/>
        </w:rPr>
        <w:t xml:space="preserve">     </w:t>
      </w:r>
      <w:r w:rsidRPr="00E8492B">
        <w:rPr>
          <w:sz w:val="23"/>
          <w:szCs w:val="24"/>
          <w:lang w:eastAsia="en-US"/>
        </w:rPr>
        <w:t>Учебный план и режим дня составлены с учетом нормативно-правовых требований в соответствии с возрастом детей, содержание выстроено в соответствии с ФГОС, современными дидактическими требованиями с учетом предельно допустимых норм образовательной деятельности в течение дня и недели.</w:t>
      </w:r>
    </w:p>
    <w:p w:rsidR="00917C3E" w:rsidRPr="00E8492B" w:rsidRDefault="00917C3E" w:rsidP="000D3D40">
      <w:pPr>
        <w:autoSpaceDE w:val="0"/>
        <w:autoSpaceDN w:val="0"/>
        <w:adjustRightInd w:val="0"/>
        <w:jc w:val="both"/>
        <w:rPr>
          <w:sz w:val="23"/>
          <w:szCs w:val="24"/>
          <w:lang w:eastAsia="en-US"/>
        </w:rPr>
      </w:pPr>
      <w:r>
        <w:rPr>
          <w:sz w:val="23"/>
          <w:szCs w:val="24"/>
          <w:lang w:eastAsia="en-US"/>
        </w:rPr>
        <w:t xml:space="preserve">     В о</w:t>
      </w:r>
      <w:r w:rsidRPr="00E8492B">
        <w:rPr>
          <w:sz w:val="23"/>
          <w:szCs w:val="24"/>
          <w:lang w:eastAsia="en-US"/>
        </w:rPr>
        <w:t>бразовательном процессе детского сада используются такие основные формы организации детей, как непрерывная образовательная деятельность; образовательная деятельность, организованная в ходе режимных моментов; образовательная деятельность в совместной деятельности педагога с детьми; самостоятельная деятельность детей; взаимодействие с семьями воспитанников. В зависимости от возраста детей, педагогической цели, материально-технического обеспечения группы, профессионального мастерства педагога они могут быть организованы фронтально, подгруппами или индивидуально.</w:t>
      </w:r>
    </w:p>
    <w:p w:rsidR="00917C3E" w:rsidRPr="00E8492B" w:rsidRDefault="00917C3E" w:rsidP="000D3D40">
      <w:pPr>
        <w:autoSpaceDE w:val="0"/>
        <w:autoSpaceDN w:val="0"/>
        <w:adjustRightInd w:val="0"/>
        <w:jc w:val="both"/>
        <w:rPr>
          <w:sz w:val="23"/>
          <w:szCs w:val="24"/>
          <w:lang w:eastAsia="en-US"/>
        </w:rPr>
      </w:pPr>
      <w:r>
        <w:rPr>
          <w:sz w:val="23"/>
          <w:szCs w:val="24"/>
          <w:lang w:eastAsia="en-US"/>
        </w:rPr>
        <w:t xml:space="preserve">     </w:t>
      </w:r>
      <w:r w:rsidRPr="00E8492B">
        <w:rPr>
          <w:sz w:val="23"/>
          <w:szCs w:val="24"/>
          <w:lang w:eastAsia="en-US"/>
        </w:rPr>
        <w:t>Деятельность групп организуется в соответствии с календарно-тематическим планированием, принятом на педагогическом совете, утверждённым приказом заведующего. Педагоги осуществляют работу на основании календарного плана работы.</w:t>
      </w:r>
    </w:p>
    <w:p w:rsidR="00917C3E" w:rsidRPr="00E8492B" w:rsidRDefault="00917C3E" w:rsidP="000D3D40">
      <w:pPr>
        <w:pStyle w:val="Default"/>
        <w:jc w:val="both"/>
        <w:rPr>
          <w:color w:val="auto"/>
          <w:sz w:val="23"/>
        </w:rPr>
      </w:pPr>
      <w:r>
        <w:rPr>
          <w:color w:val="auto"/>
          <w:sz w:val="23"/>
        </w:rPr>
        <w:t xml:space="preserve"> Непосредственная</w:t>
      </w:r>
      <w:r w:rsidRPr="00E8492B">
        <w:rPr>
          <w:color w:val="auto"/>
          <w:sz w:val="23"/>
        </w:rPr>
        <w:t xml:space="preserve">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проводятся физкультурные, музыкальные занятия, ритмика. </w:t>
      </w:r>
    </w:p>
    <w:p w:rsidR="00917C3E" w:rsidRPr="00E8492B" w:rsidRDefault="00917C3E" w:rsidP="000D3D40">
      <w:pPr>
        <w:pStyle w:val="Default"/>
        <w:jc w:val="both"/>
        <w:rPr>
          <w:color w:val="auto"/>
          <w:sz w:val="23"/>
        </w:rPr>
      </w:pPr>
      <w:r>
        <w:rPr>
          <w:color w:val="auto"/>
          <w:sz w:val="23"/>
        </w:rPr>
        <w:t xml:space="preserve">     В о</w:t>
      </w:r>
      <w:r w:rsidRPr="00E8492B">
        <w:rPr>
          <w:color w:val="auto"/>
          <w:sz w:val="23"/>
        </w:rPr>
        <w:t>бразовательной деятельности сочетается использование вербальных, наглядных и практических методов, отводилось должное место продуктивным видам деятельности, в которых дошкольник способен к самовыражению и самореализации музыкальной деятельности, систематически решались задачи по экспериментально-исследовательской деятельности, создавались проблемно-поисковые ситуации.</w:t>
      </w:r>
    </w:p>
    <w:p w:rsidR="00917C3E" w:rsidRPr="00E8492B" w:rsidRDefault="00917C3E" w:rsidP="000D3D40">
      <w:pPr>
        <w:autoSpaceDE w:val="0"/>
        <w:autoSpaceDN w:val="0"/>
        <w:adjustRightInd w:val="0"/>
        <w:jc w:val="both"/>
        <w:rPr>
          <w:sz w:val="23"/>
          <w:szCs w:val="24"/>
          <w:lang w:eastAsia="en-US"/>
        </w:rPr>
      </w:pPr>
      <w:r>
        <w:rPr>
          <w:sz w:val="23"/>
          <w:szCs w:val="24"/>
          <w:lang w:eastAsia="en-US"/>
        </w:rPr>
        <w:t xml:space="preserve">      </w:t>
      </w:r>
      <w:r w:rsidRPr="00E8492B">
        <w:rPr>
          <w:sz w:val="23"/>
          <w:szCs w:val="24"/>
          <w:lang w:eastAsia="en-US"/>
        </w:rPr>
        <w:t>Главная роль отведена игровым методам и приемам. Приоритетное значение отведено творческим играм: сюжетно-ролевым, строительно-конструктивным, играм-драматизациям, инсценировкам, играм с правилами.</w:t>
      </w:r>
    </w:p>
    <w:p w:rsidR="00917C3E" w:rsidRPr="00E8492B" w:rsidRDefault="00917C3E" w:rsidP="000D3D40">
      <w:pPr>
        <w:pStyle w:val="Default"/>
        <w:jc w:val="both"/>
        <w:rPr>
          <w:color w:val="auto"/>
          <w:sz w:val="23"/>
        </w:rPr>
      </w:pPr>
      <w:r>
        <w:rPr>
          <w:color w:val="auto"/>
          <w:sz w:val="23"/>
        </w:rPr>
        <w:t xml:space="preserve">     </w:t>
      </w:r>
      <w:r w:rsidRPr="00E8492B">
        <w:rPr>
          <w:color w:val="auto"/>
          <w:sz w:val="23"/>
        </w:rPr>
        <w:t>Самостоятельная деятельность детей организуется во всех возрастных группах ежедневно в первой и во второй половинах дня. В течение дня объединяются различные по содержательной направленности ее виды (художественная, двигательная, речевая, игровая, трудовая, исследовательская и др.) и постепенно привлекаются к участию в них все дети данной группы. Содержание и уровень самостоятельной деятельности детей зависят от их опыта,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917C3E" w:rsidRPr="00E8492B" w:rsidRDefault="00917C3E" w:rsidP="000D3D40">
      <w:pPr>
        <w:autoSpaceDE w:val="0"/>
        <w:autoSpaceDN w:val="0"/>
        <w:adjustRightInd w:val="0"/>
        <w:jc w:val="both"/>
        <w:rPr>
          <w:sz w:val="23"/>
          <w:szCs w:val="24"/>
          <w:lang w:eastAsia="en-US"/>
        </w:rPr>
      </w:pPr>
      <w:r>
        <w:rPr>
          <w:sz w:val="23"/>
          <w:szCs w:val="24"/>
          <w:lang w:eastAsia="en-US"/>
        </w:rPr>
        <w:t xml:space="preserve">     </w:t>
      </w:r>
      <w:r w:rsidRPr="00E8492B">
        <w:rPr>
          <w:sz w:val="23"/>
          <w:szCs w:val="24"/>
          <w:lang w:eastAsia="en-US"/>
        </w:rPr>
        <w:t xml:space="preserve">Индивидуальная работа с детьми, как самостоятельная организационная форма, проводится с детьми всех возрастов в свободные часы (во время утреннего приема, прогулок, в вечернее время) в помещениях и на свежем воздухе. </w:t>
      </w:r>
    </w:p>
    <w:p w:rsidR="00917C3E" w:rsidRPr="00E8492B" w:rsidRDefault="00917C3E" w:rsidP="000D3D40">
      <w:pPr>
        <w:autoSpaceDE w:val="0"/>
        <w:autoSpaceDN w:val="0"/>
        <w:adjustRightInd w:val="0"/>
        <w:jc w:val="both"/>
        <w:rPr>
          <w:sz w:val="23"/>
          <w:szCs w:val="24"/>
          <w:lang w:eastAsia="en-US"/>
        </w:rPr>
      </w:pPr>
      <w:r>
        <w:rPr>
          <w:sz w:val="23"/>
          <w:szCs w:val="24"/>
          <w:lang w:eastAsia="en-US"/>
        </w:rPr>
        <w:t xml:space="preserve">     </w:t>
      </w:r>
      <w:r w:rsidRPr="00E8492B">
        <w:rPr>
          <w:sz w:val="23"/>
          <w:szCs w:val="24"/>
          <w:lang w:eastAsia="en-US"/>
        </w:rPr>
        <w:t xml:space="preserve">Весь </w:t>
      </w:r>
      <w:proofErr w:type="spellStart"/>
      <w:r w:rsidRPr="00E8492B">
        <w:rPr>
          <w:sz w:val="23"/>
          <w:szCs w:val="24"/>
          <w:lang w:eastAsia="en-US"/>
        </w:rPr>
        <w:t>воспитательно</w:t>
      </w:r>
      <w:proofErr w:type="spellEnd"/>
      <w:r w:rsidRPr="00E8492B">
        <w:rPr>
          <w:sz w:val="23"/>
          <w:szCs w:val="24"/>
          <w:lang w:eastAsia="en-US"/>
        </w:rPr>
        <w:t xml:space="preserve">-образовательный процесс организуется в развивающей среде, которая способствует развитию ребенка с учетом его возрастных и индивидуальных особенностей. </w:t>
      </w:r>
    </w:p>
    <w:p w:rsidR="00917C3E" w:rsidRPr="00E8492B" w:rsidRDefault="00917C3E" w:rsidP="000D3D40">
      <w:pPr>
        <w:pStyle w:val="Default"/>
        <w:jc w:val="both"/>
        <w:rPr>
          <w:color w:val="auto"/>
          <w:sz w:val="23"/>
        </w:rPr>
      </w:pPr>
      <w:r w:rsidRPr="00E8492B">
        <w:rPr>
          <w:color w:val="auto"/>
          <w:sz w:val="23"/>
        </w:rPr>
        <w:t xml:space="preserve">Таким образом, в детском саду созданы условия для реализации </w:t>
      </w:r>
      <w:proofErr w:type="spellStart"/>
      <w:r w:rsidRPr="00E8492B">
        <w:rPr>
          <w:color w:val="auto"/>
          <w:sz w:val="23"/>
        </w:rPr>
        <w:t>воспитательно</w:t>
      </w:r>
      <w:proofErr w:type="spellEnd"/>
      <w:r w:rsidRPr="00E8492B">
        <w:rPr>
          <w:color w:val="auto"/>
          <w:sz w:val="23"/>
        </w:rPr>
        <w:t xml:space="preserve">-образовательного процесса. </w:t>
      </w:r>
    </w:p>
    <w:p w:rsidR="00917C3E" w:rsidRPr="00E8492B" w:rsidRDefault="00917C3E" w:rsidP="000D3D40">
      <w:pPr>
        <w:autoSpaceDE w:val="0"/>
        <w:autoSpaceDN w:val="0"/>
        <w:adjustRightInd w:val="0"/>
        <w:jc w:val="center"/>
        <w:rPr>
          <w:b/>
          <w:bCs/>
          <w:iCs/>
          <w:sz w:val="23"/>
          <w:szCs w:val="24"/>
          <w:lang w:eastAsia="en-US"/>
        </w:rPr>
      </w:pPr>
      <w:r w:rsidRPr="00E8492B">
        <w:rPr>
          <w:b/>
          <w:bCs/>
          <w:iCs/>
          <w:sz w:val="23"/>
          <w:szCs w:val="24"/>
          <w:lang w:eastAsia="en-US"/>
        </w:rPr>
        <w:t>Социально-коммуникативное развитие</w:t>
      </w:r>
      <w:r>
        <w:rPr>
          <w:b/>
          <w:bCs/>
          <w:iCs/>
          <w:sz w:val="23"/>
          <w:szCs w:val="24"/>
          <w:lang w:eastAsia="en-US"/>
        </w:rPr>
        <w:t>.</w:t>
      </w:r>
    </w:p>
    <w:p w:rsidR="00917C3E" w:rsidRPr="00E8492B" w:rsidRDefault="00917C3E" w:rsidP="000D3D40">
      <w:pPr>
        <w:jc w:val="both"/>
        <w:rPr>
          <w:sz w:val="23"/>
          <w:szCs w:val="24"/>
        </w:rPr>
      </w:pPr>
      <w:r>
        <w:rPr>
          <w:bCs/>
          <w:iCs/>
          <w:sz w:val="16"/>
          <w:szCs w:val="16"/>
          <w:lang w:eastAsia="en-US"/>
        </w:rPr>
        <w:t xml:space="preserve">     </w:t>
      </w:r>
      <w:r w:rsidRPr="00E8492B">
        <w:rPr>
          <w:sz w:val="23"/>
          <w:szCs w:val="24"/>
        </w:rPr>
        <w:t>В 2020</w:t>
      </w:r>
      <w:r>
        <w:rPr>
          <w:sz w:val="23"/>
          <w:szCs w:val="24"/>
        </w:rPr>
        <w:t xml:space="preserve"> – 2021 учебном</w:t>
      </w:r>
      <w:r w:rsidRPr="00E8492B">
        <w:rPr>
          <w:sz w:val="23"/>
          <w:szCs w:val="24"/>
        </w:rPr>
        <w:t xml:space="preserve">  году проводилась работа с детьми по основам безопасности жизни, по профилактике дорожно-транспортного травматизма: экскурсии, целевые прогулки, развлечен</w:t>
      </w:r>
      <w:r>
        <w:rPr>
          <w:sz w:val="23"/>
          <w:szCs w:val="24"/>
        </w:rPr>
        <w:t>ия. В группах оформлены Центры по безопасности</w:t>
      </w:r>
      <w:r w:rsidRPr="00E8492B">
        <w:rPr>
          <w:sz w:val="23"/>
          <w:szCs w:val="24"/>
        </w:rPr>
        <w:t>, которые систематическ</w:t>
      </w:r>
      <w:r>
        <w:rPr>
          <w:sz w:val="23"/>
          <w:szCs w:val="24"/>
        </w:rPr>
        <w:t>и пополняются новым материалом.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     С целью профилактики дорожно-транспортных происшествий с участием </w:t>
      </w:r>
      <w:r>
        <w:rPr>
          <w:sz w:val="24"/>
          <w:szCs w:val="24"/>
        </w:rPr>
        <w:t>несовершеннолетних сентябрь 2021</w:t>
      </w:r>
      <w:r w:rsidRPr="00E8492B">
        <w:rPr>
          <w:sz w:val="24"/>
          <w:szCs w:val="24"/>
        </w:rPr>
        <w:t xml:space="preserve"> г. прошла тематическая неделя по предупреждению </w:t>
      </w:r>
      <w:r>
        <w:rPr>
          <w:sz w:val="24"/>
          <w:szCs w:val="24"/>
        </w:rPr>
        <w:t>ДДТ «Азбука дорожного движения», в ходе которой педагогами проведены: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>- беседы: «Разговор о правилах дорожного движения», «Правила дорожного движения выполняй без возражения», «Почему детям нельзя гулять на улице без взрослых?», «Переходим через улицу», «Мой друг – светофор».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lastRenderedPageBreak/>
        <w:t>- непрерывная образовательная деятельность с детьми по развитию речи: рассматривание картин и иллюстраций,  составление описательных рассказов по картине и из личного опыта, разыгрывание ситуаций правильного и неправильного поведения на улице, в общественном транспорте, разучивание стихотворений, отгадывание загадок.</w:t>
      </w:r>
    </w:p>
    <w:p w:rsidR="00917C3E" w:rsidRPr="00E8492B" w:rsidRDefault="00917C3E" w:rsidP="000D3D40">
      <w:pPr>
        <w:rPr>
          <w:sz w:val="24"/>
          <w:szCs w:val="24"/>
        </w:rPr>
      </w:pPr>
      <w:r w:rsidRPr="00E8492B">
        <w:rPr>
          <w:sz w:val="24"/>
          <w:szCs w:val="24"/>
        </w:rPr>
        <w:t>- непрерывная образовательная деятельность с детьми по образовательной области «Познание».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>- чтение художественной литературы.</w:t>
      </w:r>
    </w:p>
    <w:p w:rsidR="00917C3E" w:rsidRPr="00E8492B" w:rsidRDefault="00917C3E" w:rsidP="000D3D40">
      <w:pPr>
        <w:rPr>
          <w:sz w:val="24"/>
          <w:szCs w:val="24"/>
        </w:rPr>
      </w:pPr>
      <w:r>
        <w:rPr>
          <w:sz w:val="24"/>
          <w:szCs w:val="24"/>
        </w:rPr>
        <w:t>- целевые прогулки</w:t>
      </w:r>
      <w:r w:rsidRPr="00E8492B">
        <w:rPr>
          <w:sz w:val="24"/>
          <w:szCs w:val="24"/>
        </w:rPr>
        <w:t>.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>- просмотр мультфильмов по дорожной безопасности «</w:t>
      </w:r>
      <w:proofErr w:type="spellStart"/>
      <w:r w:rsidRPr="00E8492B">
        <w:rPr>
          <w:sz w:val="24"/>
          <w:szCs w:val="24"/>
        </w:rPr>
        <w:t>Смешарики</w:t>
      </w:r>
      <w:proofErr w:type="spellEnd"/>
      <w:r w:rsidRPr="00E8492B">
        <w:rPr>
          <w:sz w:val="24"/>
          <w:szCs w:val="24"/>
        </w:rPr>
        <w:t>: Азбука безопасности», «Уроки Тетушки Совы», «Азбука безопасности на дороге».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>- дидактические игры. «Угадай, какой знак», «Знаешь ли ты?», «Путешествие на автомобилях», «Учим дорожные знаки», «Верно – неверно», «Мы пассажиры», «О чем говорит светофор?», «Четвертый лишний».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>- подвижные игры «Автобус», «Цветные автомобили», «Стоп!», «Зажги светофор», «Передай жезл!», «Красный, же</w:t>
      </w:r>
      <w:r>
        <w:rPr>
          <w:sz w:val="24"/>
          <w:szCs w:val="24"/>
        </w:rPr>
        <w:t>лтый, зеленый», «Воробушки и автомобиль</w:t>
      </w:r>
      <w:r w:rsidRPr="00E8492B">
        <w:rPr>
          <w:sz w:val="24"/>
          <w:szCs w:val="24"/>
        </w:rPr>
        <w:t>».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     </w:t>
      </w:r>
      <w:r w:rsidRPr="00E8492B">
        <w:rPr>
          <w:sz w:val="23"/>
          <w:szCs w:val="24"/>
        </w:rPr>
        <w:t>На протяжении всего года проводится работа по воспитанию положительного отношения к труду. Начиная с младшего возраста, воспитатели организовывали труд в форме трудовых поручений. Дети вместе с воспитателем ухаживали за  растениями, дежурили по столовой. В средних группах детей учили  самостоятельно дежурить, трудиться в уголке природы. В старших и подготовительных группах постоянно проводится коллективный труд на участках  и хозяйственно-бытовой труд в группах.</w:t>
      </w:r>
      <w:r w:rsidRPr="00E8492B">
        <w:rPr>
          <w:sz w:val="24"/>
          <w:szCs w:val="24"/>
        </w:rPr>
        <w:t xml:space="preserve"> Но следует продолжать работу  по формированию у детей представлений о труде взрослых, его роли в обществе и жизни человека, позитивных установок к различным видам труда. </w:t>
      </w:r>
    </w:p>
    <w:p w:rsidR="00917C3E" w:rsidRDefault="00917C3E" w:rsidP="000D3D40">
      <w:pPr>
        <w:shd w:val="clear" w:color="auto" w:fill="FFFFFF"/>
        <w:jc w:val="both"/>
        <w:rPr>
          <w:sz w:val="23"/>
          <w:szCs w:val="24"/>
          <w:lang w:eastAsia="en-US"/>
        </w:rPr>
      </w:pPr>
      <w:r w:rsidRPr="00E8492B">
        <w:rPr>
          <w:sz w:val="23"/>
          <w:szCs w:val="24"/>
        </w:rPr>
        <w:t xml:space="preserve">     </w:t>
      </w:r>
      <w:r w:rsidRPr="00E8492B">
        <w:rPr>
          <w:sz w:val="23"/>
          <w:szCs w:val="24"/>
          <w:lang w:eastAsia="en-US"/>
        </w:rPr>
        <w:t>Воспитателям необходимо продолжать работу по социально-коммуникативному развитию детей, расширять их кругозор, учить доб</w:t>
      </w:r>
      <w:r>
        <w:rPr>
          <w:sz w:val="23"/>
          <w:szCs w:val="24"/>
          <w:lang w:eastAsia="en-US"/>
        </w:rPr>
        <w:t>рожелательным взаимоотношениям через внедрение современных технологий эффективной социализации.</w:t>
      </w:r>
    </w:p>
    <w:p w:rsidR="00917C3E" w:rsidRPr="00E101CB" w:rsidRDefault="00917C3E" w:rsidP="000D3D40">
      <w:pPr>
        <w:shd w:val="clear" w:color="auto" w:fill="FFFFFF"/>
        <w:jc w:val="both"/>
        <w:rPr>
          <w:sz w:val="16"/>
          <w:szCs w:val="16"/>
          <w:lang w:eastAsia="en-US"/>
        </w:rPr>
      </w:pPr>
    </w:p>
    <w:p w:rsidR="00917C3E" w:rsidRPr="00E101CB" w:rsidRDefault="00917C3E" w:rsidP="000D3D40">
      <w:pPr>
        <w:autoSpaceDE w:val="0"/>
        <w:autoSpaceDN w:val="0"/>
        <w:adjustRightInd w:val="0"/>
        <w:jc w:val="center"/>
        <w:rPr>
          <w:b/>
          <w:bCs/>
          <w:iCs/>
          <w:sz w:val="23"/>
          <w:szCs w:val="24"/>
          <w:lang w:eastAsia="en-US"/>
        </w:rPr>
      </w:pPr>
      <w:r w:rsidRPr="000F3E14">
        <w:rPr>
          <w:b/>
          <w:color w:val="000000"/>
          <w:kern w:val="24"/>
          <w:sz w:val="23"/>
          <w:szCs w:val="24"/>
        </w:rPr>
        <w:t>Мониторинг воспита</w:t>
      </w:r>
      <w:r>
        <w:rPr>
          <w:b/>
          <w:color w:val="000000"/>
          <w:kern w:val="24"/>
          <w:sz w:val="23"/>
          <w:szCs w:val="24"/>
        </w:rPr>
        <w:t xml:space="preserve">нников по </w:t>
      </w:r>
      <w:r>
        <w:rPr>
          <w:b/>
          <w:bCs/>
          <w:iCs/>
          <w:sz w:val="23"/>
          <w:szCs w:val="24"/>
          <w:lang w:eastAsia="en-US"/>
        </w:rPr>
        <w:t>социально-коммуникативному развитию.</w:t>
      </w:r>
    </w:p>
    <w:p w:rsidR="00917C3E" w:rsidRPr="00C97424" w:rsidRDefault="00917C3E" w:rsidP="000D3D40">
      <w:pPr>
        <w:jc w:val="center"/>
        <w:rPr>
          <w:color w:val="000000"/>
          <w:sz w:val="16"/>
          <w:szCs w:val="16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1"/>
        <w:gridCol w:w="2016"/>
        <w:gridCol w:w="2382"/>
        <w:gridCol w:w="2017"/>
      </w:tblGrid>
      <w:tr w:rsidR="00917C3E" w:rsidRPr="000F3E14" w:rsidTr="002A1BCC">
        <w:trPr>
          <w:trHeight w:val="330"/>
          <w:jc w:val="center"/>
        </w:trPr>
        <w:tc>
          <w:tcPr>
            <w:tcW w:w="3751" w:type="dxa"/>
            <w:vMerge w:val="restart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Группа</w:t>
            </w:r>
          </w:p>
          <w:p w:rsidR="00917C3E" w:rsidRPr="000F3E14" w:rsidRDefault="00917C3E" w:rsidP="000D3D40">
            <w:pPr>
              <w:jc w:val="both"/>
              <w:rPr>
                <w:color w:val="000000"/>
              </w:rPr>
            </w:pPr>
          </w:p>
        </w:tc>
        <w:tc>
          <w:tcPr>
            <w:tcW w:w="6415" w:type="dxa"/>
            <w:gridSpan w:val="3"/>
          </w:tcPr>
          <w:p w:rsidR="00917C3E" w:rsidRPr="000F3E14" w:rsidRDefault="00917C3E" w:rsidP="000D3D40">
            <w:pPr>
              <w:jc w:val="center"/>
            </w:pPr>
            <w:r w:rsidRPr="000F3E14">
              <w:rPr>
                <w:color w:val="000000"/>
              </w:rPr>
              <w:t xml:space="preserve">Уровень  </w:t>
            </w:r>
            <w:proofErr w:type="spellStart"/>
            <w:r w:rsidRPr="000F3E14">
              <w:rPr>
                <w:color w:val="000000"/>
              </w:rPr>
              <w:t>сформированности</w:t>
            </w:r>
            <w:proofErr w:type="spellEnd"/>
          </w:p>
        </w:tc>
      </w:tr>
      <w:tr w:rsidR="00917C3E" w:rsidRPr="000F3E14" w:rsidTr="002A1BCC">
        <w:trPr>
          <w:trHeight w:val="225"/>
          <w:jc w:val="center"/>
        </w:trPr>
        <w:tc>
          <w:tcPr>
            <w:tcW w:w="3751" w:type="dxa"/>
            <w:vMerge/>
          </w:tcPr>
          <w:p w:rsidR="00917C3E" w:rsidRPr="000F3E14" w:rsidRDefault="00917C3E" w:rsidP="000D3D40">
            <w:pPr>
              <w:jc w:val="both"/>
              <w:rPr>
                <w:color w:val="000000"/>
              </w:rPr>
            </w:pPr>
          </w:p>
        </w:tc>
        <w:tc>
          <w:tcPr>
            <w:tcW w:w="2016" w:type="dxa"/>
          </w:tcPr>
          <w:p w:rsidR="00917C3E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Сформирован</w:t>
            </w:r>
          </w:p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 xml:space="preserve">частично </w:t>
            </w:r>
          </w:p>
          <w:p w:rsidR="00917C3E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Сформирован</w:t>
            </w:r>
          </w:p>
          <w:p w:rsidR="00917C3E" w:rsidRPr="000F3E14" w:rsidRDefault="00917C3E" w:rsidP="000D3D40">
            <w:pPr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2017" w:type="dxa"/>
          </w:tcPr>
          <w:p w:rsidR="00917C3E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не сформирован</w:t>
            </w:r>
          </w:p>
          <w:p w:rsidR="00917C3E" w:rsidRPr="000F3E14" w:rsidRDefault="00917C3E" w:rsidP="000D3D40">
            <w:pPr>
              <w:jc w:val="center"/>
            </w:pPr>
            <w:r>
              <w:rPr>
                <w:color w:val="000000"/>
              </w:rPr>
              <w:t>%</w:t>
            </w:r>
          </w:p>
        </w:tc>
      </w:tr>
      <w:tr w:rsidR="00917C3E" w:rsidRPr="000F3E14" w:rsidTr="002A1BCC">
        <w:trPr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0F3E14">
              <w:rPr>
                <w:color w:val="000000"/>
              </w:rPr>
              <w:t xml:space="preserve">руппа </w:t>
            </w:r>
            <w:r>
              <w:rPr>
                <w:color w:val="000000"/>
              </w:rPr>
              <w:t xml:space="preserve">раннего возраста </w:t>
            </w:r>
            <w:r w:rsidRPr="000F3E14">
              <w:rPr>
                <w:color w:val="000000"/>
              </w:rPr>
              <w:t>№ 1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50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5</w:t>
            </w:r>
          </w:p>
        </w:tc>
      </w:tr>
      <w:tr w:rsidR="00917C3E" w:rsidRPr="000F3E14" w:rsidTr="002A1BCC">
        <w:trPr>
          <w:trHeight w:val="255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Младшая</w:t>
            </w:r>
            <w:r w:rsidRPr="000F3E14">
              <w:rPr>
                <w:color w:val="000000"/>
              </w:rPr>
              <w:t xml:space="preserve"> группа № 2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39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11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Средняя группа № 3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20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F3E14">
              <w:rPr>
                <w:color w:val="000000"/>
              </w:rPr>
              <w:t>ладшая группа № 4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42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10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F3E14">
              <w:rPr>
                <w:color w:val="000000"/>
              </w:rPr>
              <w:t>ладшая группа № 5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32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9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  <w:r w:rsidRPr="000F3E14">
              <w:rPr>
                <w:color w:val="000000"/>
              </w:rPr>
              <w:t xml:space="preserve"> группа № 6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43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Старшая</w:t>
            </w:r>
            <w:r w:rsidRPr="000F3E14">
              <w:rPr>
                <w:color w:val="000000"/>
              </w:rPr>
              <w:t xml:space="preserve"> группа № 7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8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  <w:r w:rsidRPr="000F3E14">
              <w:rPr>
                <w:color w:val="000000"/>
              </w:rPr>
              <w:t xml:space="preserve"> группа № 8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42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4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Старшая </w:t>
            </w:r>
            <w:r w:rsidRPr="000F3E14">
              <w:rPr>
                <w:color w:val="000000"/>
              </w:rPr>
              <w:t>группа № 9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19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4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Подготовительная к школе группа № 10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27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Подготовительная к школе группа № 11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2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Старшая </w:t>
            </w:r>
            <w:r w:rsidRPr="000F3E14">
              <w:rPr>
                <w:color w:val="000000"/>
              </w:rPr>
              <w:t>группа № 12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36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  <w:r w:rsidRPr="000F3E14">
              <w:rPr>
                <w:color w:val="000000"/>
              </w:rPr>
              <w:t xml:space="preserve"> группа № 13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4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Старшая </w:t>
            </w:r>
            <w:r w:rsidRPr="000F3E14">
              <w:rPr>
                <w:color w:val="000000"/>
              </w:rPr>
              <w:t>группа № 14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14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Подготовительная к школе группа № 15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28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4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Подготовительная к школе группа № 16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4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</w:tbl>
    <w:p w:rsidR="00917C3E" w:rsidRPr="00386AF4" w:rsidRDefault="00917C3E" w:rsidP="000D3D40">
      <w:pPr>
        <w:shd w:val="clear" w:color="auto" w:fill="FFFFFF"/>
        <w:jc w:val="both"/>
        <w:rPr>
          <w:sz w:val="16"/>
          <w:szCs w:val="16"/>
          <w:lang w:eastAsia="en-US"/>
        </w:rPr>
      </w:pPr>
    </w:p>
    <w:p w:rsidR="00917C3E" w:rsidRPr="00E8492B" w:rsidRDefault="00917C3E" w:rsidP="000D3D40">
      <w:pPr>
        <w:autoSpaceDE w:val="0"/>
        <w:autoSpaceDN w:val="0"/>
        <w:adjustRightInd w:val="0"/>
        <w:jc w:val="center"/>
        <w:rPr>
          <w:sz w:val="23"/>
          <w:szCs w:val="24"/>
        </w:rPr>
      </w:pPr>
      <w:r w:rsidRPr="00E8492B">
        <w:rPr>
          <w:b/>
          <w:bCs/>
          <w:iCs/>
          <w:sz w:val="23"/>
          <w:szCs w:val="24"/>
          <w:lang w:eastAsia="en-US"/>
        </w:rPr>
        <w:t>Познавательное развитие</w:t>
      </w:r>
      <w:r>
        <w:rPr>
          <w:b/>
          <w:bCs/>
          <w:iCs/>
          <w:sz w:val="23"/>
          <w:szCs w:val="24"/>
          <w:lang w:eastAsia="en-US"/>
        </w:rPr>
        <w:t>.</w:t>
      </w:r>
    </w:p>
    <w:p w:rsidR="00917C3E" w:rsidRPr="00E8492B" w:rsidRDefault="00917C3E" w:rsidP="000D3D40">
      <w:pPr>
        <w:pStyle w:val="ParagraphStyle"/>
        <w:jc w:val="both"/>
        <w:rPr>
          <w:rFonts w:ascii="Times New Roman" w:hAnsi="Times New Roman"/>
          <w:sz w:val="16"/>
          <w:szCs w:val="16"/>
        </w:rPr>
      </w:pP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3"/>
        </w:rPr>
        <w:t xml:space="preserve">     Работа по познавательному развитию была направлена на развитие у детей мышления, памяти, внимания, любознательности, формирование специальных способов ориентации,</w:t>
      </w:r>
      <w:r w:rsidRPr="00E8492B">
        <w:rPr>
          <w:sz w:val="24"/>
          <w:szCs w:val="24"/>
        </w:rPr>
        <w:t xml:space="preserve"> формирование </w:t>
      </w:r>
      <w:proofErr w:type="spellStart"/>
      <w:r w:rsidRPr="00E8492B">
        <w:rPr>
          <w:sz w:val="24"/>
          <w:szCs w:val="24"/>
        </w:rPr>
        <w:t>логико</w:t>
      </w:r>
      <w:proofErr w:type="spellEnd"/>
      <w:r w:rsidRPr="00E8492B">
        <w:rPr>
          <w:sz w:val="24"/>
          <w:szCs w:val="24"/>
        </w:rPr>
        <w:t xml:space="preserve"> – математических представлений у дошкольников через применение современных педагогических технологий.</w:t>
      </w:r>
    </w:p>
    <w:p w:rsidR="00917C3E" w:rsidRPr="00E8492B" w:rsidRDefault="00917C3E" w:rsidP="000D3D40">
      <w:pPr>
        <w:pStyle w:val="ParagraphStyle"/>
        <w:jc w:val="both"/>
        <w:rPr>
          <w:rFonts w:ascii="Times New Roman" w:hAnsi="Times New Roman"/>
        </w:rPr>
      </w:pPr>
      <w:r w:rsidRPr="00E8492B">
        <w:rPr>
          <w:rFonts w:ascii="Times New Roman" w:hAnsi="Times New Roman"/>
        </w:rPr>
        <w:t xml:space="preserve">      Реализуя принципы развивающего обучения, используя новые технологии и методики, воспитатели развивали познавательные способности детей через разнообразные формы работы с детьми: рассматривание, наблюдение, игры – эксперименты, проблемные </w:t>
      </w:r>
      <w:r>
        <w:rPr>
          <w:rFonts w:ascii="Times New Roman" w:hAnsi="Times New Roman"/>
        </w:rPr>
        <w:t xml:space="preserve">педагогические </w:t>
      </w:r>
      <w:r w:rsidRPr="00E8492B">
        <w:rPr>
          <w:rFonts w:ascii="Times New Roman" w:hAnsi="Times New Roman"/>
        </w:rPr>
        <w:t>ситуации, исследовательскую и проектную деятельности, коллекционирование, викторины, конкурсы, использование схем, символов, знаков.</w:t>
      </w:r>
      <w:r>
        <w:rPr>
          <w:rFonts w:ascii="Times New Roman" w:hAnsi="Times New Roman"/>
        </w:rPr>
        <w:t xml:space="preserve"> Педагогом детского сада необходимо </w:t>
      </w:r>
      <w:r>
        <w:rPr>
          <w:rFonts w:ascii="Times New Roman" w:hAnsi="Times New Roman"/>
        </w:rPr>
        <w:lastRenderedPageBreak/>
        <w:t>продолжать работу по вопросу поддержки детской инициативы в познавательном развитии дошкольника.</w:t>
      </w:r>
    </w:p>
    <w:p w:rsidR="00917C3E" w:rsidRPr="00C347F4" w:rsidRDefault="00917C3E" w:rsidP="000D3D40">
      <w:pPr>
        <w:jc w:val="both"/>
        <w:rPr>
          <w:sz w:val="16"/>
          <w:szCs w:val="16"/>
        </w:rPr>
      </w:pPr>
      <w:r w:rsidRPr="00E8492B">
        <w:rPr>
          <w:sz w:val="24"/>
          <w:szCs w:val="24"/>
        </w:rPr>
        <w:t xml:space="preserve">   </w:t>
      </w:r>
    </w:p>
    <w:p w:rsidR="00917C3E" w:rsidRPr="00034489" w:rsidRDefault="00917C3E" w:rsidP="000D3D40">
      <w:pPr>
        <w:jc w:val="center"/>
        <w:rPr>
          <w:b/>
          <w:kern w:val="24"/>
          <w:sz w:val="22"/>
          <w:szCs w:val="22"/>
        </w:rPr>
      </w:pPr>
      <w:r w:rsidRPr="00034489">
        <w:rPr>
          <w:b/>
          <w:color w:val="FF0000"/>
          <w:kern w:val="24"/>
          <w:sz w:val="23"/>
          <w:szCs w:val="24"/>
        </w:rPr>
        <w:t xml:space="preserve"> </w:t>
      </w:r>
      <w:r w:rsidRPr="00034489">
        <w:rPr>
          <w:b/>
          <w:kern w:val="24"/>
          <w:sz w:val="22"/>
          <w:szCs w:val="22"/>
        </w:rPr>
        <w:t>Участие воспитанников в интеллектуальных конкурсах и олимпиадах.</w:t>
      </w: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816"/>
        <w:gridCol w:w="1224"/>
        <w:gridCol w:w="1800"/>
        <w:gridCol w:w="1620"/>
        <w:gridCol w:w="1458"/>
      </w:tblGrid>
      <w:tr w:rsidR="00917C3E" w:rsidRPr="00034489" w:rsidTr="00C347F4">
        <w:trPr>
          <w:trHeight w:val="317"/>
        </w:trPr>
        <w:tc>
          <w:tcPr>
            <w:tcW w:w="648" w:type="dxa"/>
          </w:tcPr>
          <w:p w:rsidR="00917C3E" w:rsidRPr="00034489" w:rsidRDefault="00917C3E" w:rsidP="000D3D40">
            <w:pPr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1.</w:t>
            </w:r>
          </w:p>
        </w:tc>
        <w:tc>
          <w:tcPr>
            <w:tcW w:w="3816" w:type="dxa"/>
          </w:tcPr>
          <w:p w:rsidR="00917C3E" w:rsidRPr="00034489" w:rsidRDefault="00917C3E" w:rsidP="000D3D40">
            <w:pPr>
              <w:jc w:val="both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Всероссийская олимпиада «Дорожная азбука для дошколят»</w:t>
            </w:r>
          </w:p>
        </w:tc>
        <w:tc>
          <w:tcPr>
            <w:tcW w:w="1224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Октябрь 2020</w:t>
            </w:r>
          </w:p>
        </w:tc>
        <w:tc>
          <w:tcPr>
            <w:tcW w:w="1800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proofErr w:type="spellStart"/>
            <w:r w:rsidRPr="00034489">
              <w:rPr>
                <w:sz w:val="22"/>
                <w:szCs w:val="22"/>
              </w:rPr>
              <w:t>Рекун</w:t>
            </w:r>
            <w:proofErr w:type="spellEnd"/>
            <w:r w:rsidRPr="0003448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620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proofErr w:type="spellStart"/>
            <w:r w:rsidRPr="00034489">
              <w:rPr>
                <w:sz w:val="22"/>
                <w:szCs w:val="22"/>
              </w:rPr>
              <w:t>Муливанов</w:t>
            </w:r>
            <w:proofErr w:type="spellEnd"/>
            <w:r w:rsidRPr="00034489">
              <w:rPr>
                <w:sz w:val="22"/>
                <w:szCs w:val="22"/>
              </w:rPr>
              <w:t xml:space="preserve"> Денис</w:t>
            </w:r>
          </w:p>
        </w:tc>
        <w:tc>
          <w:tcPr>
            <w:tcW w:w="1458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 xml:space="preserve">диплом 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1 место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</w:p>
        </w:tc>
      </w:tr>
      <w:tr w:rsidR="00917C3E" w:rsidRPr="00034489" w:rsidTr="00C347F4">
        <w:trPr>
          <w:trHeight w:val="317"/>
        </w:trPr>
        <w:tc>
          <w:tcPr>
            <w:tcW w:w="648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</w:p>
          <w:p w:rsidR="00917C3E" w:rsidRPr="00034489" w:rsidRDefault="00917C3E" w:rsidP="000D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34489">
              <w:rPr>
                <w:sz w:val="22"/>
                <w:szCs w:val="22"/>
              </w:rPr>
              <w:t>.</w:t>
            </w:r>
          </w:p>
        </w:tc>
        <w:tc>
          <w:tcPr>
            <w:tcW w:w="3816" w:type="dxa"/>
          </w:tcPr>
          <w:p w:rsidR="00917C3E" w:rsidRPr="00034489" w:rsidRDefault="00917C3E" w:rsidP="000D3D40">
            <w:pPr>
              <w:jc w:val="both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Всероссийская викторина «Время знаний», «Здоровый образ жизни».</w:t>
            </w:r>
          </w:p>
        </w:tc>
        <w:tc>
          <w:tcPr>
            <w:tcW w:w="1224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Ноябрь 2020</w:t>
            </w:r>
          </w:p>
        </w:tc>
        <w:tc>
          <w:tcPr>
            <w:tcW w:w="1800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Казимир Н.А.</w:t>
            </w:r>
          </w:p>
        </w:tc>
        <w:tc>
          <w:tcPr>
            <w:tcW w:w="1620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 xml:space="preserve">Сажина 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Анжелина</w:t>
            </w:r>
          </w:p>
        </w:tc>
        <w:tc>
          <w:tcPr>
            <w:tcW w:w="1458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 xml:space="preserve">диплом 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2 место</w:t>
            </w:r>
          </w:p>
        </w:tc>
      </w:tr>
      <w:tr w:rsidR="00917C3E" w:rsidRPr="00034489" w:rsidTr="00C347F4">
        <w:trPr>
          <w:trHeight w:val="317"/>
        </w:trPr>
        <w:tc>
          <w:tcPr>
            <w:tcW w:w="648" w:type="dxa"/>
          </w:tcPr>
          <w:p w:rsidR="00917C3E" w:rsidRPr="00034489" w:rsidRDefault="00917C3E" w:rsidP="000D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16" w:type="dxa"/>
          </w:tcPr>
          <w:p w:rsidR="00917C3E" w:rsidRPr="00034489" w:rsidRDefault="00917C3E" w:rsidP="000D3D40">
            <w:pPr>
              <w:jc w:val="both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Всероссийская викторина «Время знаний», «Год экологии в России».</w:t>
            </w:r>
          </w:p>
        </w:tc>
        <w:tc>
          <w:tcPr>
            <w:tcW w:w="1224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Ноябрь 2020</w:t>
            </w:r>
          </w:p>
        </w:tc>
        <w:tc>
          <w:tcPr>
            <w:tcW w:w="1800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proofErr w:type="spellStart"/>
            <w:r w:rsidRPr="00034489">
              <w:rPr>
                <w:sz w:val="22"/>
                <w:szCs w:val="22"/>
              </w:rPr>
              <w:t>Корытова</w:t>
            </w:r>
            <w:proofErr w:type="spellEnd"/>
            <w:r w:rsidRPr="00034489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620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Усова Валерия</w:t>
            </w:r>
          </w:p>
        </w:tc>
        <w:tc>
          <w:tcPr>
            <w:tcW w:w="1458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 xml:space="preserve">диплом 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2 место</w:t>
            </w:r>
          </w:p>
        </w:tc>
      </w:tr>
      <w:tr w:rsidR="00917C3E" w:rsidRPr="00034489" w:rsidTr="00C347F4">
        <w:trPr>
          <w:trHeight w:val="317"/>
        </w:trPr>
        <w:tc>
          <w:tcPr>
            <w:tcW w:w="648" w:type="dxa"/>
          </w:tcPr>
          <w:p w:rsidR="00917C3E" w:rsidRPr="00034489" w:rsidRDefault="00917C3E" w:rsidP="000D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34489">
              <w:rPr>
                <w:sz w:val="22"/>
                <w:szCs w:val="22"/>
              </w:rPr>
              <w:t>.</w:t>
            </w:r>
          </w:p>
        </w:tc>
        <w:tc>
          <w:tcPr>
            <w:tcW w:w="3816" w:type="dxa"/>
          </w:tcPr>
          <w:p w:rsidR="00917C3E" w:rsidRPr="00034489" w:rsidRDefault="00917C3E" w:rsidP="000D3D40">
            <w:pPr>
              <w:jc w:val="both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Всероссийская викторина «Лимпопо», «Моя любимая мама».</w:t>
            </w:r>
          </w:p>
        </w:tc>
        <w:tc>
          <w:tcPr>
            <w:tcW w:w="1224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Ноябрь 2020</w:t>
            </w:r>
          </w:p>
        </w:tc>
        <w:tc>
          <w:tcPr>
            <w:tcW w:w="1800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proofErr w:type="spellStart"/>
            <w:r w:rsidRPr="00034489">
              <w:rPr>
                <w:sz w:val="22"/>
                <w:szCs w:val="22"/>
              </w:rPr>
              <w:t>Рекун</w:t>
            </w:r>
            <w:proofErr w:type="spellEnd"/>
            <w:r w:rsidRPr="0003448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620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proofErr w:type="spellStart"/>
            <w:r w:rsidRPr="00034489">
              <w:rPr>
                <w:sz w:val="22"/>
                <w:szCs w:val="22"/>
              </w:rPr>
              <w:t>Милевская</w:t>
            </w:r>
            <w:proofErr w:type="spellEnd"/>
            <w:r w:rsidRPr="00034489">
              <w:rPr>
                <w:sz w:val="22"/>
                <w:szCs w:val="22"/>
              </w:rPr>
              <w:t xml:space="preserve"> Мирослава</w:t>
            </w:r>
          </w:p>
        </w:tc>
        <w:tc>
          <w:tcPr>
            <w:tcW w:w="1458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 xml:space="preserve">диплом 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1 место</w:t>
            </w:r>
          </w:p>
        </w:tc>
      </w:tr>
      <w:tr w:rsidR="00917C3E" w:rsidRPr="00034489" w:rsidTr="00C347F4">
        <w:trPr>
          <w:trHeight w:val="317"/>
        </w:trPr>
        <w:tc>
          <w:tcPr>
            <w:tcW w:w="648" w:type="dxa"/>
          </w:tcPr>
          <w:p w:rsidR="00917C3E" w:rsidRPr="00034489" w:rsidRDefault="00917C3E" w:rsidP="000D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34489">
              <w:rPr>
                <w:sz w:val="22"/>
                <w:szCs w:val="22"/>
              </w:rPr>
              <w:t>.</w:t>
            </w:r>
          </w:p>
        </w:tc>
        <w:tc>
          <w:tcPr>
            <w:tcW w:w="3816" w:type="dxa"/>
          </w:tcPr>
          <w:p w:rsidR="00917C3E" w:rsidRPr="00034489" w:rsidRDefault="00917C3E" w:rsidP="000D3D40">
            <w:pPr>
              <w:jc w:val="both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Всероссийская викторина «Лимпопо», «Помоги планете».</w:t>
            </w:r>
          </w:p>
        </w:tc>
        <w:tc>
          <w:tcPr>
            <w:tcW w:w="1224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Ноябрь 2020</w:t>
            </w:r>
          </w:p>
        </w:tc>
        <w:tc>
          <w:tcPr>
            <w:tcW w:w="1800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proofErr w:type="spellStart"/>
            <w:r w:rsidRPr="00034489">
              <w:rPr>
                <w:sz w:val="22"/>
                <w:szCs w:val="22"/>
              </w:rPr>
              <w:t>Рекун</w:t>
            </w:r>
            <w:proofErr w:type="spellEnd"/>
            <w:r w:rsidRPr="0003448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620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Ковалева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Алена</w:t>
            </w:r>
          </w:p>
        </w:tc>
        <w:tc>
          <w:tcPr>
            <w:tcW w:w="1458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 xml:space="preserve">диплом 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1 место</w:t>
            </w:r>
          </w:p>
        </w:tc>
      </w:tr>
      <w:tr w:rsidR="00917C3E" w:rsidRPr="00034489" w:rsidTr="00C347F4">
        <w:trPr>
          <w:trHeight w:val="317"/>
        </w:trPr>
        <w:tc>
          <w:tcPr>
            <w:tcW w:w="648" w:type="dxa"/>
          </w:tcPr>
          <w:p w:rsidR="00917C3E" w:rsidRPr="00034489" w:rsidRDefault="00917C3E" w:rsidP="000D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34489">
              <w:rPr>
                <w:sz w:val="22"/>
                <w:szCs w:val="22"/>
              </w:rPr>
              <w:t>.</w:t>
            </w:r>
          </w:p>
        </w:tc>
        <w:tc>
          <w:tcPr>
            <w:tcW w:w="3816" w:type="dxa"/>
          </w:tcPr>
          <w:p w:rsidR="00917C3E" w:rsidRPr="00034489" w:rsidRDefault="00917C3E" w:rsidP="000D3D40">
            <w:pPr>
              <w:jc w:val="both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Всероссийская олимпиада «Хочу все знать», «Флора и Фауна Приморского края», Федеральный инновационный центр образования «Эталон».</w:t>
            </w:r>
          </w:p>
        </w:tc>
        <w:tc>
          <w:tcPr>
            <w:tcW w:w="1224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10.11.2020</w:t>
            </w:r>
          </w:p>
        </w:tc>
        <w:tc>
          <w:tcPr>
            <w:tcW w:w="1800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Думченко Е.Ю.</w:t>
            </w:r>
          </w:p>
        </w:tc>
        <w:tc>
          <w:tcPr>
            <w:tcW w:w="1620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Мальцев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Кирилл</w:t>
            </w:r>
          </w:p>
        </w:tc>
        <w:tc>
          <w:tcPr>
            <w:tcW w:w="1458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 xml:space="preserve">диплом 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1 место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</w:p>
        </w:tc>
      </w:tr>
      <w:tr w:rsidR="00917C3E" w:rsidRPr="00034489" w:rsidTr="00C347F4">
        <w:trPr>
          <w:trHeight w:val="317"/>
        </w:trPr>
        <w:tc>
          <w:tcPr>
            <w:tcW w:w="648" w:type="dxa"/>
          </w:tcPr>
          <w:p w:rsidR="00917C3E" w:rsidRPr="00034489" w:rsidRDefault="00917C3E" w:rsidP="000D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34489">
              <w:rPr>
                <w:sz w:val="22"/>
                <w:szCs w:val="22"/>
              </w:rPr>
              <w:t>.</w:t>
            </w:r>
          </w:p>
        </w:tc>
        <w:tc>
          <w:tcPr>
            <w:tcW w:w="3816" w:type="dxa"/>
          </w:tcPr>
          <w:p w:rsidR="00917C3E" w:rsidRPr="00034489" w:rsidRDefault="00917C3E" w:rsidP="000D3D40">
            <w:pPr>
              <w:jc w:val="both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Всероссийская олимпиада «Путешествие по сказкам К.И. Чуковского», Всероссийское образовательное издание «ПЕДПРОСПЕКТ».</w:t>
            </w:r>
          </w:p>
        </w:tc>
        <w:tc>
          <w:tcPr>
            <w:tcW w:w="1224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14.11.2020</w:t>
            </w:r>
          </w:p>
        </w:tc>
        <w:tc>
          <w:tcPr>
            <w:tcW w:w="1800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Думченко Е.Ю.</w:t>
            </w:r>
          </w:p>
        </w:tc>
        <w:tc>
          <w:tcPr>
            <w:tcW w:w="1620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Родин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Артем</w:t>
            </w:r>
          </w:p>
        </w:tc>
        <w:tc>
          <w:tcPr>
            <w:tcW w:w="1458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 xml:space="preserve">диплом 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1 место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</w:p>
        </w:tc>
      </w:tr>
      <w:tr w:rsidR="00917C3E" w:rsidRPr="00034489" w:rsidTr="00C347F4">
        <w:trPr>
          <w:trHeight w:val="317"/>
        </w:trPr>
        <w:tc>
          <w:tcPr>
            <w:tcW w:w="648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</w:p>
          <w:p w:rsidR="00917C3E" w:rsidRPr="00034489" w:rsidRDefault="00917C3E" w:rsidP="000D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34489">
              <w:rPr>
                <w:sz w:val="22"/>
                <w:szCs w:val="22"/>
              </w:rPr>
              <w:t>.</w:t>
            </w:r>
          </w:p>
        </w:tc>
        <w:tc>
          <w:tcPr>
            <w:tcW w:w="3816" w:type="dxa"/>
          </w:tcPr>
          <w:p w:rsidR="00917C3E" w:rsidRPr="00034489" w:rsidRDefault="00917C3E" w:rsidP="000D3D40">
            <w:pPr>
              <w:jc w:val="both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Всероссийская викторина «Время знаний», «Новогоднее чудо».</w:t>
            </w:r>
          </w:p>
        </w:tc>
        <w:tc>
          <w:tcPr>
            <w:tcW w:w="1224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 xml:space="preserve">декабрь 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Волкова В.Н.</w:t>
            </w:r>
          </w:p>
        </w:tc>
        <w:tc>
          <w:tcPr>
            <w:tcW w:w="1620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Решетов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Владислав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 xml:space="preserve">Базылев 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Савелий</w:t>
            </w:r>
          </w:p>
        </w:tc>
        <w:tc>
          <w:tcPr>
            <w:tcW w:w="1458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 xml:space="preserve">диплом 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1 место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 xml:space="preserve">диплом 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1 место</w:t>
            </w:r>
          </w:p>
        </w:tc>
      </w:tr>
      <w:tr w:rsidR="00917C3E" w:rsidRPr="00034489" w:rsidTr="00C347F4">
        <w:trPr>
          <w:trHeight w:val="317"/>
        </w:trPr>
        <w:tc>
          <w:tcPr>
            <w:tcW w:w="648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</w:p>
          <w:p w:rsidR="00917C3E" w:rsidRPr="00034489" w:rsidRDefault="00917C3E" w:rsidP="000D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34489">
              <w:rPr>
                <w:sz w:val="22"/>
                <w:szCs w:val="22"/>
              </w:rPr>
              <w:t>.</w:t>
            </w:r>
          </w:p>
        </w:tc>
        <w:tc>
          <w:tcPr>
            <w:tcW w:w="3816" w:type="dxa"/>
          </w:tcPr>
          <w:p w:rsidR="00917C3E" w:rsidRPr="00034489" w:rsidRDefault="00917C3E" w:rsidP="000D3D40">
            <w:pPr>
              <w:jc w:val="both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Всероссийская викторина «Лимпопо», «Театральный калейдоскоп».</w:t>
            </w:r>
          </w:p>
        </w:tc>
        <w:tc>
          <w:tcPr>
            <w:tcW w:w="1224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 xml:space="preserve">декабрь 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Волкова В.Н.</w:t>
            </w:r>
          </w:p>
        </w:tc>
        <w:tc>
          <w:tcPr>
            <w:tcW w:w="1620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Шаповалов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Роман</w:t>
            </w:r>
          </w:p>
        </w:tc>
        <w:tc>
          <w:tcPr>
            <w:tcW w:w="1458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 xml:space="preserve">диплом 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2 место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</w:p>
        </w:tc>
      </w:tr>
      <w:tr w:rsidR="00917C3E" w:rsidRPr="00034489" w:rsidTr="00C347F4">
        <w:trPr>
          <w:trHeight w:val="317"/>
        </w:trPr>
        <w:tc>
          <w:tcPr>
            <w:tcW w:w="648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</w:p>
          <w:p w:rsidR="00917C3E" w:rsidRPr="00034489" w:rsidRDefault="00917C3E" w:rsidP="000D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16" w:type="dxa"/>
          </w:tcPr>
          <w:p w:rsidR="00917C3E" w:rsidRPr="00034489" w:rsidRDefault="00917C3E" w:rsidP="000D3D40">
            <w:pPr>
              <w:jc w:val="both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Международная олимпиада по ПДД для дошкольников и начальных классов», Международный образовательно-просветительский портал «ФГОС онлайн».</w:t>
            </w:r>
          </w:p>
        </w:tc>
        <w:tc>
          <w:tcPr>
            <w:tcW w:w="1224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01.12.2020</w:t>
            </w:r>
          </w:p>
        </w:tc>
        <w:tc>
          <w:tcPr>
            <w:tcW w:w="1800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Ткачук О.А.</w:t>
            </w:r>
          </w:p>
        </w:tc>
        <w:tc>
          <w:tcPr>
            <w:tcW w:w="1620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proofErr w:type="spellStart"/>
            <w:r w:rsidRPr="00034489">
              <w:rPr>
                <w:sz w:val="22"/>
                <w:szCs w:val="22"/>
              </w:rPr>
              <w:t>Стасюк</w:t>
            </w:r>
            <w:proofErr w:type="spellEnd"/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Тимофей</w:t>
            </w:r>
          </w:p>
        </w:tc>
        <w:tc>
          <w:tcPr>
            <w:tcW w:w="1458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 xml:space="preserve">диплом 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1 место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</w:p>
        </w:tc>
      </w:tr>
      <w:tr w:rsidR="00917C3E" w:rsidRPr="00034489" w:rsidTr="00C347F4">
        <w:trPr>
          <w:trHeight w:val="317"/>
        </w:trPr>
        <w:tc>
          <w:tcPr>
            <w:tcW w:w="648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</w:p>
          <w:p w:rsidR="00917C3E" w:rsidRPr="00034489" w:rsidRDefault="00917C3E" w:rsidP="000D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16" w:type="dxa"/>
          </w:tcPr>
          <w:p w:rsidR="00917C3E" w:rsidRPr="00034489" w:rsidRDefault="00917C3E" w:rsidP="000D3D40">
            <w:pPr>
              <w:jc w:val="both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Всероссийская олимпиада «Хочу всё знать!», Всероссийский образовательный портал «Педагоги России».</w:t>
            </w:r>
          </w:p>
        </w:tc>
        <w:tc>
          <w:tcPr>
            <w:tcW w:w="1224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03.12.2020</w:t>
            </w:r>
          </w:p>
        </w:tc>
        <w:tc>
          <w:tcPr>
            <w:tcW w:w="1800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Думченко Е.Ю.</w:t>
            </w:r>
          </w:p>
        </w:tc>
        <w:tc>
          <w:tcPr>
            <w:tcW w:w="1620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Антипов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Никита</w:t>
            </w:r>
          </w:p>
        </w:tc>
        <w:tc>
          <w:tcPr>
            <w:tcW w:w="1458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 xml:space="preserve">диплом 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1 место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</w:p>
        </w:tc>
      </w:tr>
      <w:tr w:rsidR="00917C3E" w:rsidRPr="00034489" w:rsidTr="00272617">
        <w:trPr>
          <w:trHeight w:val="825"/>
        </w:trPr>
        <w:tc>
          <w:tcPr>
            <w:tcW w:w="648" w:type="dxa"/>
            <w:vMerge w:val="restart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816" w:type="dxa"/>
          </w:tcPr>
          <w:p w:rsidR="00917C3E" w:rsidRDefault="00917C3E" w:rsidP="000D3D40">
            <w:pPr>
              <w:jc w:val="both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Всероссийская викторин</w:t>
            </w:r>
            <w:r>
              <w:rPr>
                <w:sz w:val="22"/>
                <w:szCs w:val="22"/>
              </w:rPr>
              <w:t xml:space="preserve">а «Время знаний», </w:t>
            </w:r>
          </w:p>
          <w:p w:rsidR="00917C3E" w:rsidRDefault="00917C3E" w:rsidP="000D3D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«Военные профессии</w:t>
            </w:r>
            <w:r w:rsidRPr="00034489">
              <w:rPr>
                <w:sz w:val="22"/>
                <w:szCs w:val="22"/>
              </w:rPr>
              <w:t>».</w:t>
            </w:r>
          </w:p>
          <w:p w:rsidR="00917C3E" w:rsidRPr="00034489" w:rsidRDefault="00917C3E" w:rsidP="000D3D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4" w:type="dxa"/>
            <w:vMerge w:val="restart"/>
          </w:tcPr>
          <w:p w:rsidR="00917C3E" w:rsidRDefault="00917C3E" w:rsidP="000D3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800" w:type="dxa"/>
            <w:vMerge w:val="restart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Корытова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620" w:type="dxa"/>
          </w:tcPr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Клобуцкий</w:t>
            </w:r>
            <w:proofErr w:type="spellEnd"/>
            <w:r>
              <w:rPr>
                <w:sz w:val="22"/>
                <w:szCs w:val="22"/>
              </w:rPr>
              <w:t xml:space="preserve"> Спартак</w:t>
            </w:r>
          </w:p>
        </w:tc>
        <w:tc>
          <w:tcPr>
            <w:tcW w:w="1458" w:type="dxa"/>
          </w:tcPr>
          <w:p w:rsidR="00917C3E" w:rsidRPr="00034489" w:rsidRDefault="00917C3E" w:rsidP="00272617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 xml:space="preserve">диплом </w:t>
            </w:r>
          </w:p>
          <w:p w:rsidR="00917C3E" w:rsidRPr="00034489" w:rsidRDefault="00917C3E" w:rsidP="00272617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1 место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</w:p>
        </w:tc>
      </w:tr>
      <w:tr w:rsidR="00917C3E" w:rsidRPr="00034489" w:rsidTr="00C347F4">
        <w:trPr>
          <w:trHeight w:val="165"/>
        </w:trPr>
        <w:tc>
          <w:tcPr>
            <w:tcW w:w="648" w:type="dxa"/>
            <w:vMerge/>
          </w:tcPr>
          <w:p w:rsidR="00917C3E" w:rsidRDefault="00917C3E" w:rsidP="000D3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6" w:type="dxa"/>
          </w:tcPr>
          <w:p w:rsidR="00917C3E" w:rsidRPr="00034489" w:rsidRDefault="00917C3E" w:rsidP="000D3D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«Здоровый образ жизни».</w:t>
            </w:r>
          </w:p>
        </w:tc>
        <w:tc>
          <w:tcPr>
            <w:tcW w:w="1224" w:type="dxa"/>
            <w:vMerge/>
          </w:tcPr>
          <w:p w:rsidR="00917C3E" w:rsidRDefault="00917C3E" w:rsidP="000D3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917C3E" w:rsidRDefault="00917C3E" w:rsidP="000D3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Хлепитько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17C3E" w:rsidRDefault="00917C3E" w:rsidP="000D3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Вероника</w:t>
            </w:r>
          </w:p>
          <w:p w:rsidR="00917C3E" w:rsidRDefault="00917C3E" w:rsidP="000D3D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Хлепитько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17C3E" w:rsidRDefault="00917C3E" w:rsidP="000D3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Вероника</w:t>
            </w:r>
          </w:p>
        </w:tc>
        <w:tc>
          <w:tcPr>
            <w:tcW w:w="1458" w:type="dxa"/>
          </w:tcPr>
          <w:p w:rsidR="00917C3E" w:rsidRPr="00034489" w:rsidRDefault="00917C3E" w:rsidP="00272617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 xml:space="preserve">диплом </w:t>
            </w:r>
          </w:p>
          <w:p w:rsidR="00917C3E" w:rsidRPr="00034489" w:rsidRDefault="00917C3E" w:rsidP="00272617">
            <w:pPr>
              <w:jc w:val="center"/>
              <w:rPr>
                <w:sz w:val="22"/>
                <w:szCs w:val="22"/>
              </w:rPr>
            </w:pPr>
            <w:r w:rsidRPr="00034489">
              <w:rPr>
                <w:sz w:val="22"/>
                <w:szCs w:val="22"/>
              </w:rPr>
              <w:t>1 место</w:t>
            </w:r>
          </w:p>
          <w:p w:rsidR="00917C3E" w:rsidRPr="00034489" w:rsidRDefault="00917C3E" w:rsidP="000D3D40">
            <w:pPr>
              <w:jc w:val="center"/>
              <w:rPr>
                <w:sz w:val="22"/>
                <w:szCs w:val="22"/>
              </w:rPr>
            </w:pPr>
          </w:p>
        </w:tc>
      </w:tr>
      <w:tr w:rsidR="00917C3E" w:rsidRPr="00034489" w:rsidTr="00C347F4">
        <w:trPr>
          <w:trHeight w:val="165"/>
        </w:trPr>
        <w:tc>
          <w:tcPr>
            <w:tcW w:w="648" w:type="dxa"/>
          </w:tcPr>
          <w:p w:rsidR="00917C3E" w:rsidRDefault="00917C3E" w:rsidP="000D3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816" w:type="dxa"/>
          </w:tcPr>
          <w:p w:rsidR="00917C3E" w:rsidRPr="005800E0" w:rsidRDefault="00917C3E" w:rsidP="000D3D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Международная олимпиада.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>Международный марафон. Номинация «В гости к лету».</w:t>
            </w:r>
          </w:p>
        </w:tc>
        <w:tc>
          <w:tcPr>
            <w:tcW w:w="1224" w:type="dxa"/>
          </w:tcPr>
          <w:p w:rsidR="00917C3E" w:rsidRDefault="00917C3E" w:rsidP="000D3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17.05.2021</w:t>
            </w:r>
          </w:p>
        </w:tc>
        <w:tc>
          <w:tcPr>
            <w:tcW w:w="1800" w:type="dxa"/>
          </w:tcPr>
          <w:p w:rsidR="00917C3E" w:rsidRDefault="00917C3E" w:rsidP="000D3D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Слободянюк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  <w:p w:rsidR="00917C3E" w:rsidRDefault="00917C3E" w:rsidP="000D3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Набока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  <w:p w:rsidR="00917C3E" w:rsidRDefault="00917C3E" w:rsidP="000D3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Бойко </w:t>
            </w:r>
          </w:p>
          <w:p w:rsidR="00917C3E" w:rsidRDefault="00917C3E" w:rsidP="000D3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Арина</w:t>
            </w:r>
          </w:p>
          <w:p w:rsidR="00917C3E" w:rsidRDefault="00917C3E" w:rsidP="000D3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Кондратенко</w:t>
            </w:r>
          </w:p>
          <w:p w:rsidR="00917C3E" w:rsidRDefault="00917C3E" w:rsidP="000D3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Анастасия</w:t>
            </w:r>
          </w:p>
        </w:tc>
        <w:tc>
          <w:tcPr>
            <w:tcW w:w="1458" w:type="dxa"/>
          </w:tcPr>
          <w:p w:rsidR="00917C3E" w:rsidRDefault="00917C3E" w:rsidP="00272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</w:p>
          <w:p w:rsidR="00917C3E" w:rsidRDefault="00917C3E" w:rsidP="00272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  <w:p w:rsidR="00917C3E" w:rsidRDefault="00917C3E" w:rsidP="00370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</w:p>
          <w:p w:rsidR="00917C3E" w:rsidRDefault="00917C3E" w:rsidP="00370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  <w:p w:rsidR="00917C3E" w:rsidRDefault="00917C3E" w:rsidP="00370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</w:p>
          <w:p w:rsidR="00917C3E" w:rsidRPr="00034489" w:rsidRDefault="00917C3E" w:rsidP="00370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</w:tbl>
    <w:p w:rsidR="00917C3E" w:rsidRPr="00D22914" w:rsidRDefault="00917C3E" w:rsidP="000D3D40">
      <w:pPr>
        <w:shd w:val="clear" w:color="auto" w:fill="FFFFFF"/>
        <w:jc w:val="both"/>
        <w:rPr>
          <w:sz w:val="16"/>
          <w:szCs w:val="16"/>
          <w:lang w:eastAsia="en-US"/>
        </w:rPr>
      </w:pPr>
    </w:p>
    <w:p w:rsidR="00917C3E" w:rsidRPr="00E8492B" w:rsidRDefault="00917C3E" w:rsidP="000D3D40">
      <w:pPr>
        <w:autoSpaceDE w:val="0"/>
        <w:autoSpaceDN w:val="0"/>
        <w:adjustRightInd w:val="0"/>
        <w:jc w:val="center"/>
        <w:rPr>
          <w:b/>
          <w:bCs/>
          <w:iCs/>
          <w:sz w:val="23"/>
          <w:szCs w:val="24"/>
          <w:lang w:eastAsia="en-US"/>
        </w:rPr>
      </w:pPr>
      <w:r w:rsidRPr="000F3E14">
        <w:rPr>
          <w:b/>
          <w:color w:val="000000"/>
          <w:kern w:val="24"/>
          <w:sz w:val="23"/>
          <w:szCs w:val="24"/>
        </w:rPr>
        <w:t>Мониторинг воспита</w:t>
      </w:r>
      <w:r>
        <w:rPr>
          <w:b/>
          <w:color w:val="000000"/>
          <w:kern w:val="24"/>
          <w:sz w:val="23"/>
          <w:szCs w:val="24"/>
        </w:rPr>
        <w:t xml:space="preserve">нников по </w:t>
      </w:r>
      <w:r>
        <w:rPr>
          <w:b/>
          <w:bCs/>
          <w:iCs/>
          <w:sz w:val="23"/>
          <w:szCs w:val="24"/>
          <w:lang w:eastAsia="en-US"/>
        </w:rPr>
        <w:t>познавательному развитию.</w:t>
      </w:r>
    </w:p>
    <w:p w:rsidR="00917C3E" w:rsidRPr="00C97424" w:rsidRDefault="00917C3E" w:rsidP="000D3D40">
      <w:pPr>
        <w:rPr>
          <w:color w:val="000000"/>
          <w:sz w:val="16"/>
          <w:szCs w:val="16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1"/>
        <w:gridCol w:w="2016"/>
        <w:gridCol w:w="2382"/>
        <w:gridCol w:w="2017"/>
      </w:tblGrid>
      <w:tr w:rsidR="00917C3E" w:rsidRPr="000F3E14" w:rsidTr="002A1BCC">
        <w:trPr>
          <w:trHeight w:val="330"/>
          <w:jc w:val="center"/>
        </w:trPr>
        <w:tc>
          <w:tcPr>
            <w:tcW w:w="3751" w:type="dxa"/>
            <w:vMerge w:val="restart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Группа</w:t>
            </w:r>
          </w:p>
          <w:p w:rsidR="00917C3E" w:rsidRPr="000F3E14" w:rsidRDefault="00917C3E" w:rsidP="000D3D40">
            <w:pPr>
              <w:jc w:val="both"/>
              <w:rPr>
                <w:color w:val="000000"/>
              </w:rPr>
            </w:pPr>
          </w:p>
        </w:tc>
        <w:tc>
          <w:tcPr>
            <w:tcW w:w="6415" w:type="dxa"/>
            <w:gridSpan w:val="3"/>
          </w:tcPr>
          <w:p w:rsidR="00917C3E" w:rsidRPr="000F3E14" w:rsidRDefault="00917C3E" w:rsidP="000D3D40">
            <w:pPr>
              <w:jc w:val="center"/>
            </w:pPr>
            <w:r w:rsidRPr="000F3E14">
              <w:rPr>
                <w:color w:val="000000"/>
              </w:rPr>
              <w:t xml:space="preserve">Уровень  </w:t>
            </w:r>
            <w:proofErr w:type="spellStart"/>
            <w:r w:rsidRPr="000F3E14">
              <w:rPr>
                <w:color w:val="000000"/>
              </w:rPr>
              <w:t>сформированности</w:t>
            </w:r>
            <w:proofErr w:type="spellEnd"/>
          </w:p>
        </w:tc>
      </w:tr>
      <w:tr w:rsidR="00917C3E" w:rsidRPr="000F3E14" w:rsidTr="002A1BCC">
        <w:trPr>
          <w:trHeight w:val="225"/>
          <w:jc w:val="center"/>
        </w:trPr>
        <w:tc>
          <w:tcPr>
            <w:tcW w:w="3751" w:type="dxa"/>
            <w:vMerge/>
          </w:tcPr>
          <w:p w:rsidR="00917C3E" w:rsidRPr="000F3E14" w:rsidRDefault="00917C3E" w:rsidP="000D3D40">
            <w:pPr>
              <w:jc w:val="both"/>
              <w:rPr>
                <w:color w:val="000000"/>
              </w:rPr>
            </w:pPr>
          </w:p>
        </w:tc>
        <w:tc>
          <w:tcPr>
            <w:tcW w:w="2016" w:type="dxa"/>
          </w:tcPr>
          <w:p w:rsidR="00917C3E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F3E14">
              <w:rPr>
                <w:color w:val="000000"/>
              </w:rPr>
              <w:t>формирован</w:t>
            </w:r>
          </w:p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 xml:space="preserve">частично </w:t>
            </w:r>
          </w:p>
          <w:p w:rsidR="00917C3E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F3E14">
              <w:rPr>
                <w:color w:val="000000"/>
              </w:rPr>
              <w:t>формирован</w:t>
            </w:r>
          </w:p>
          <w:p w:rsidR="00917C3E" w:rsidRPr="000F3E14" w:rsidRDefault="00917C3E" w:rsidP="000D3D40">
            <w:pPr>
              <w:jc w:val="center"/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2017" w:type="dxa"/>
          </w:tcPr>
          <w:p w:rsidR="00917C3E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lastRenderedPageBreak/>
              <w:t>не сформирован</w:t>
            </w:r>
          </w:p>
          <w:p w:rsidR="00917C3E" w:rsidRPr="000F3E14" w:rsidRDefault="00917C3E" w:rsidP="000D3D40">
            <w:pPr>
              <w:jc w:val="center"/>
            </w:pPr>
            <w:r>
              <w:rPr>
                <w:color w:val="000000"/>
              </w:rPr>
              <w:t>%</w:t>
            </w:r>
          </w:p>
        </w:tc>
      </w:tr>
      <w:tr w:rsidR="00917C3E" w:rsidRPr="000F3E14" w:rsidTr="002A1BCC">
        <w:trPr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0F3E14">
              <w:rPr>
                <w:color w:val="000000"/>
              </w:rPr>
              <w:t xml:space="preserve">руппа </w:t>
            </w:r>
            <w:r>
              <w:rPr>
                <w:color w:val="000000"/>
              </w:rPr>
              <w:t xml:space="preserve">раннего возраста </w:t>
            </w:r>
            <w:r w:rsidRPr="000F3E14">
              <w:rPr>
                <w:color w:val="000000"/>
              </w:rPr>
              <w:t>№ 1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50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5</w:t>
            </w:r>
          </w:p>
        </w:tc>
      </w:tr>
      <w:tr w:rsidR="00917C3E" w:rsidRPr="000F3E14" w:rsidTr="002A1BCC">
        <w:trPr>
          <w:trHeight w:val="255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Младшая</w:t>
            </w:r>
            <w:r w:rsidRPr="000F3E14">
              <w:rPr>
                <w:color w:val="000000"/>
              </w:rPr>
              <w:t xml:space="preserve"> группа № 2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31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15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Средняя группа № 3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40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F3E14">
              <w:rPr>
                <w:color w:val="000000"/>
              </w:rPr>
              <w:t>ладшая группа № 4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52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10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F3E14">
              <w:rPr>
                <w:color w:val="000000"/>
              </w:rPr>
              <w:t>ладшая группа № 5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45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9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  <w:r w:rsidRPr="000F3E14">
              <w:rPr>
                <w:color w:val="000000"/>
              </w:rPr>
              <w:t xml:space="preserve"> группа № 6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61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Старшая</w:t>
            </w:r>
            <w:r w:rsidRPr="000F3E14">
              <w:rPr>
                <w:color w:val="000000"/>
              </w:rPr>
              <w:t xml:space="preserve"> группа № 7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32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  <w:r w:rsidRPr="000F3E14">
              <w:rPr>
                <w:color w:val="000000"/>
              </w:rPr>
              <w:t xml:space="preserve"> группа № 8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38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4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Старшая </w:t>
            </w:r>
            <w:r w:rsidRPr="000F3E14">
              <w:rPr>
                <w:color w:val="000000"/>
              </w:rPr>
              <w:t>группа № 9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42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4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Подготовительная к школе группа № 10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9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Подготовительная к школе группа № 11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14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Старшая </w:t>
            </w:r>
            <w:r w:rsidRPr="000F3E14">
              <w:rPr>
                <w:color w:val="000000"/>
              </w:rPr>
              <w:t>группа № 12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28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  <w:r w:rsidRPr="000F3E14">
              <w:rPr>
                <w:color w:val="000000"/>
              </w:rPr>
              <w:t xml:space="preserve"> группа № 13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32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Старшая </w:t>
            </w:r>
            <w:r w:rsidRPr="000F3E14">
              <w:rPr>
                <w:color w:val="000000"/>
              </w:rPr>
              <w:t>группа № 14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29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Подготовительная к школе группа № 15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36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Подготовительная к школе группа № 16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4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</w:tbl>
    <w:p w:rsidR="00917C3E" w:rsidRPr="00E8492B" w:rsidRDefault="00917C3E" w:rsidP="000D3D40">
      <w:pPr>
        <w:shd w:val="clear" w:color="auto" w:fill="FFFFFF"/>
        <w:jc w:val="both"/>
        <w:rPr>
          <w:sz w:val="23"/>
          <w:szCs w:val="24"/>
          <w:lang w:eastAsia="en-US"/>
        </w:rPr>
      </w:pPr>
    </w:p>
    <w:p w:rsidR="00917C3E" w:rsidRPr="00E8492B" w:rsidRDefault="00917C3E" w:rsidP="000D3D40">
      <w:pPr>
        <w:autoSpaceDE w:val="0"/>
        <w:autoSpaceDN w:val="0"/>
        <w:adjustRightInd w:val="0"/>
        <w:jc w:val="center"/>
        <w:rPr>
          <w:b/>
          <w:bCs/>
          <w:iCs/>
          <w:sz w:val="23"/>
          <w:szCs w:val="24"/>
          <w:lang w:eastAsia="en-US"/>
        </w:rPr>
      </w:pPr>
      <w:r w:rsidRPr="00E8492B">
        <w:rPr>
          <w:b/>
          <w:bCs/>
          <w:iCs/>
          <w:sz w:val="23"/>
          <w:szCs w:val="24"/>
          <w:lang w:eastAsia="en-US"/>
        </w:rPr>
        <w:t>Речевое развитие</w:t>
      </w:r>
      <w:r>
        <w:rPr>
          <w:b/>
          <w:bCs/>
          <w:iCs/>
          <w:sz w:val="23"/>
          <w:szCs w:val="24"/>
          <w:lang w:eastAsia="en-US"/>
        </w:rPr>
        <w:t>.</w:t>
      </w:r>
    </w:p>
    <w:p w:rsidR="00917C3E" w:rsidRPr="00E8492B" w:rsidRDefault="00917C3E" w:rsidP="000D3D40">
      <w:pPr>
        <w:autoSpaceDE w:val="0"/>
        <w:autoSpaceDN w:val="0"/>
        <w:adjustRightInd w:val="0"/>
        <w:jc w:val="center"/>
        <w:rPr>
          <w:b/>
          <w:bCs/>
          <w:iCs/>
          <w:sz w:val="16"/>
          <w:szCs w:val="16"/>
          <w:lang w:eastAsia="en-US"/>
        </w:rPr>
      </w:pPr>
    </w:p>
    <w:p w:rsidR="00917C3E" w:rsidRPr="00E8492B" w:rsidRDefault="00917C3E" w:rsidP="000D3D40">
      <w:pPr>
        <w:shd w:val="clear" w:color="auto" w:fill="FFFFFF"/>
        <w:jc w:val="both"/>
        <w:outlineLvl w:val="3"/>
        <w:rPr>
          <w:sz w:val="23"/>
        </w:rPr>
      </w:pPr>
      <w:r w:rsidRPr="00E8492B">
        <w:rPr>
          <w:sz w:val="23"/>
          <w:szCs w:val="24"/>
        </w:rPr>
        <w:t xml:space="preserve">          </w:t>
      </w:r>
      <w:r w:rsidRPr="00E8492B">
        <w:rPr>
          <w:sz w:val="23"/>
        </w:rPr>
        <w:t xml:space="preserve">В детском саду созданы необходимые условия для развития речи дошкольников в соответствии с принципами    федерального государственного образовательного стандарта дошкольного образования.     </w:t>
      </w:r>
    </w:p>
    <w:p w:rsidR="00917C3E" w:rsidRPr="00E8492B" w:rsidRDefault="00917C3E" w:rsidP="000D3D40">
      <w:pPr>
        <w:jc w:val="both"/>
        <w:rPr>
          <w:sz w:val="23"/>
        </w:rPr>
      </w:pPr>
      <w:r w:rsidRPr="00E8492B">
        <w:rPr>
          <w:sz w:val="23"/>
          <w:szCs w:val="24"/>
        </w:rPr>
        <w:t xml:space="preserve">      </w:t>
      </w:r>
      <w:r w:rsidRPr="00E8492B">
        <w:rPr>
          <w:sz w:val="23"/>
        </w:rPr>
        <w:t>С целью раз</w:t>
      </w:r>
      <w:r>
        <w:rPr>
          <w:sz w:val="23"/>
        </w:rPr>
        <w:t xml:space="preserve">вития речи детей педагогами </w:t>
      </w:r>
      <w:r w:rsidRPr="00E8492B">
        <w:rPr>
          <w:sz w:val="23"/>
        </w:rPr>
        <w:t xml:space="preserve">используются разнообразные методы и приемы: игровой, словесный, практический, наглядный, метод активного восприятия (дающий детям возможность накапливать впечатления от художественных произведений), игры-превращения, образные упражнения; упражнения на развитие детской пластики; ритмические минутки; упражнения на развитие выразительной мимики;  просмотр кукольных спектаклей и беседы по ним; задания для развития речевой интонационной выразительности; упражнения по дикции (артикуляционная гимнастика), метод драматизации (позволяющий решать поставленные задачи через перевоплощение в художественный образ), игры драматизации, разыгрывание сказок и инсценировок. Постановки, и игры драматизации построены таким образом, чтобы каждый ребенок имел возможность проявить себя в какой - то роли. Используют игровые технологии, мнемотехнику, </w:t>
      </w:r>
      <w:proofErr w:type="spellStart"/>
      <w:r w:rsidRPr="00E8492B">
        <w:rPr>
          <w:sz w:val="23"/>
        </w:rPr>
        <w:t>синквейн</w:t>
      </w:r>
      <w:proofErr w:type="spellEnd"/>
      <w:r w:rsidRPr="00E8492B">
        <w:rPr>
          <w:sz w:val="23"/>
        </w:rPr>
        <w:t>.</w:t>
      </w:r>
    </w:p>
    <w:p w:rsidR="00917C3E" w:rsidRPr="00E8492B" w:rsidRDefault="00917C3E" w:rsidP="000D3D40">
      <w:pPr>
        <w:jc w:val="both"/>
        <w:rPr>
          <w:sz w:val="23"/>
        </w:rPr>
      </w:pPr>
      <w:r w:rsidRPr="00E8492B">
        <w:rPr>
          <w:sz w:val="23"/>
        </w:rPr>
        <w:t xml:space="preserve">     Педагогами также  используются такие методы и приемы как  рассматривание иллюстраций, открыток, чтение стихотворений, рассказов, сказок, просмотр кукольных спектаклей, поставленных совместными усилиями детей старшего возраста, выполнение разных творческих заданий, обыгрывание стихотворений, пересказ сказок и игровые ситуации,  игры на развитие эмоций, речевые игры, постановка проблемных вопросов, задания поискового характера, показ способа действия.</w:t>
      </w:r>
    </w:p>
    <w:p w:rsidR="00917C3E" w:rsidRPr="00E8492B" w:rsidRDefault="00917C3E" w:rsidP="000D3D40">
      <w:pPr>
        <w:autoSpaceDE w:val="0"/>
        <w:autoSpaceDN w:val="0"/>
        <w:adjustRightInd w:val="0"/>
        <w:jc w:val="both"/>
        <w:rPr>
          <w:sz w:val="23"/>
          <w:szCs w:val="24"/>
          <w:lang w:eastAsia="en-US"/>
        </w:rPr>
      </w:pPr>
      <w:r w:rsidRPr="00E8492B">
        <w:t xml:space="preserve">     </w:t>
      </w:r>
      <w:r w:rsidRPr="00E8492B">
        <w:rPr>
          <w:sz w:val="23"/>
          <w:szCs w:val="24"/>
          <w:lang w:eastAsia="en-US"/>
        </w:rPr>
        <w:t xml:space="preserve">Воспитателям  необходимо продолжать работать над всеми сторонами речи в течение всего дня, используя разные формы работы, в младших группах особое внимание обращать на обогащение словаря детей, а в старших группах - на обучение связной речи и рассказыванию. </w:t>
      </w:r>
    </w:p>
    <w:p w:rsidR="00917C3E" w:rsidRPr="00E8492B" w:rsidRDefault="00917C3E" w:rsidP="000D3D40">
      <w:pPr>
        <w:pStyle w:val="a5"/>
        <w:ind w:firstLine="0"/>
        <w:rPr>
          <w:sz w:val="24"/>
          <w:szCs w:val="24"/>
        </w:rPr>
      </w:pPr>
      <w:r w:rsidRPr="00E8492B">
        <w:rPr>
          <w:sz w:val="23"/>
          <w:szCs w:val="24"/>
          <w:lang w:eastAsia="en-US"/>
        </w:rPr>
        <w:t xml:space="preserve">    </w:t>
      </w:r>
      <w:r w:rsidRPr="00E8492B">
        <w:rPr>
          <w:sz w:val="24"/>
          <w:szCs w:val="24"/>
        </w:rPr>
        <w:t>С целью расширения и уточнен</w:t>
      </w:r>
      <w:r>
        <w:rPr>
          <w:sz w:val="24"/>
          <w:szCs w:val="24"/>
        </w:rPr>
        <w:t>ия представлений детей о Родном</w:t>
      </w:r>
      <w:r w:rsidRPr="00E8492B">
        <w:rPr>
          <w:sz w:val="24"/>
          <w:szCs w:val="24"/>
        </w:rPr>
        <w:t xml:space="preserve"> крае,  формирования у детей эстетического вкуса, интереса к поэтическому жанру художе</w:t>
      </w:r>
      <w:r w:rsidRPr="00E8492B">
        <w:rPr>
          <w:sz w:val="24"/>
          <w:szCs w:val="24"/>
        </w:rPr>
        <w:softHyphen/>
        <w:t>ственной литературы был проведен смотра-конкурса чтецов «Люблю тебя - мой  край   Приморский!».</w:t>
      </w:r>
    </w:p>
    <w:p w:rsidR="00917C3E" w:rsidRPr="00E8492B" w:rsidRDefault="00917C3E" w:rsidP="000D3D40">
      <w:pPr>
        <w:pStyle w:val="a5"/>
        <w:ind w:firstLine="0"/>
        <w:rPr>
          <w:sz w:val="24"/>
          <w:szCs w:val="24"/>
        </w:rPr>
      </w:pPr>
      <w:r w:rsidRPr="00E8492B">
        <w:rPr>
          <w:sz w:val="24"/>
          <w:szCs w:val="24"/>
        </w:rPr>
        <w:t>Итоги конкурса:</w:t>
      </w:r>
    </w:p>
    <w:p w:rsidR="00917C3E" w:rsidRPr="00E8492B" w:rsidRDefault="00917C3E" w:rsidP="000D3D40">
      <w:pPr>
        <w:jc w:val="both"/>
        <w:rPr>
          <w:sz w:val="24"/>
          <w:szCs w:val="24"/>
          <w:u w:val="single"/>
        </w:rPr>
      </w:pPr>
      <w:r w:rsidRPr="00E8492B">
        <w:rPr>
          <w:sz w:val="24"/>
          <w:szCs w:val="24"/>
        </w:rPr>
        <w:t>* номинация «Лучший исполнитель стихов среди воспитанников старших групп»</w:t>
      </w:r>
      <w:r>
        <w:rPr>
          <w:sz w:val="24"/>
          <w:szCs w:val="24"/>
        </w:rPr>
        <w:t>.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  <w:r w:rsidRPr="00E8492B">
        <w:rPr>
          <w:sz w:val="24"/>
          <w:szCs w:val="24"/>
        </w:rPr>
        <w:t xml:space="preserve">I место –  </w:t>
      </w:r>
      <w:proofErr w:type="spellStart"/>
      <w:r>
        <w:rPr>
          <w:sz w:val="22"/>
          <w:szCs w:val="22"/>
        </w:rPr>
        <w:t>Набока</w:t>
      </w:r>
      <w:proofErr w:type="spellEnd"/>
      <w:r>
        <w:rPr>
          <w:sz w:val="22"/>
          <w:szCs w:val="22"/>
        </w:rPr>
        <w:t xml:space="preserve"> Максим</w:t>
      </w:r>
      <w:r w:rsidRPr="00E8492B">
        <w:rPr>
          <w:sz w:val="22"/>
          <w:szCs w:val="22"/>
        </w:rPr>
        <w:t xml:space="preserve">, воспитанник старшей  группы  № 12; 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  <w:r w:rsidRPr="00E8492B">
        <w:rPr>
          <w:sz w:val="22"/>
          <w:szCs w:val="22"/>
        </w:rPr>
        <w:t xml:space="preserve">                 </w:t>
      </w:r>
      <w:proofErr w:type="spellStart"/>
      <w:r w:rsidRPr="00E8492B">
        <w:rPr>
          <w:sz w:val="22"/>
          <w:szCs w:val="22"/>
        </w:rPr>
        <w:t>Настэко</w:t>
      </w:r>
      <w:proofErr w:type="spellEnd"/>
      <w:r w:rsidRPr="00E8492B">
        <w:rPr>
          <w:sz w:val="22"/>
          <w:szCs w:val="22"/>
        </w:rPr>
        <w:t xml:space="preserve"> Ксения, воспитанница старшей  группы  № 14;  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  <w:r w:rsidRPr="00E8492B">
        <w:rPr>
          <w:sz w:val="24"/>
          <w:szCs w:val="24"/>
        </w:rPr>
        <w:t xml:space="preserve">II место – </w:t>
      </w:r>
      <w:proofErr w:type="spellStart"/>
      <w:r w:rsidRPr="00E8492B">
        <w:rPr>
          <w:sz w:val="24"/>
          <w:szCs w:val="24"/>
        </w:rPr>
        <w:t>Корытов</w:t>
      </w:r>
      <w:proofErr w:type="spellEnd"/>
      <w:r w:rsidRPr="00E8492B">
        <w:rPr>
          <w:sz w:val="24"/>
          <w:szCs w:val="24"/>
        </w:rPr>
        <w:t xml:space="preserve">  Александр, воспитанник старшей группы  № 7;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  <w:r w:rsidRPr="00E8492B">
        <w:rPr>
          <w:sz w:val="24"/>
          <w:szCs w:val="24"/>
        </w:rPr>
        <w:t xml:space="preserve">III место –  </w:t>
      </w:r>
      <w:proofErr w:type="spellStart"/>
      <w:r w:rsidRPr="00E8492B">
        <w:rPr>
          <w:sz w:val="24"/>
          <w:szCs w:val="24"/>
        </w:rPr>
        <w:t>Понкрашина</w:t>
      </w:r>
      <w:proofErr w:type="spellEnd"/>
      <w:r w:rsidRPr="00E8492B">
        <w:rPr>
          <w:sz w:val="24"/>
          <w:szCs w:val="24"/>
        </w:rPr>
        <w:t xml:space="preserve"> Мария, воспитанница старшей группы  №  9;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             Шахновская Вероника, воспитанница старшей группы  №  9.</w:t>
      </w:r>
    </w:p>
    <w:p w:rsidR="00917C3E" w:rsidRPr="00E8492B" w:rsidRDefault="00917C3E" w:rsidP="000D3D40">
      <w:pPr>
        <w:jc w:val="both"/>
        <w:rPr>
          <w:sz w:val="24"/>
          <w:szCs w:val="24"/>
          <w:u w:val="single"/>
        </w:rPr>
      </w:pPr>
      <w:r w:rsidRPr="00E8492B">
        <w:rPr>
          <w:sz w:val="24"/>
          <w:szCs w:val="24"/>
        </w:rPr>
        <w:t>* номинация «Лучший исполнитель стихов среди воспитанников подготовительных к школе групп»</w:t>
      </w:r>
      <w:r>
        <w:rPr>
          <w:sz w:val="24"/>
          <w:szCs w:val="24"/>
        </w:rPr>
        <w:t>.</w:t>
      </w:r>
      <w:r w:rsidRPr="00E8492B">
        <w:rPr>
          <w:sz w:val="24"/>
          <w:szCs w:val="24"/>
        </w:rPr>
        <w:t xml:space="preserve"> 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  <w:r w:rsidRPr="00E8492B">
        <w:rPr>
          <w:sz w:val="24"/>
          <w:szCs w:val="24"/>
        </w:rPr>
        <w:t xml:space="preserve">I место –  </w:t>
      </w:r>
      <w:r w:rsidRPr="00E8492B">
        <w:rPr>
          <w:sz w:val="22"/>
          <w:szCs w:val="22"/>
        </w:rPr>
        <w:t xml:space="preserve">Литвинова Ева, воспитанница подготовительной к школе группы  № 10; 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  <w:r w:rsidRPr="00E8492B">
        <w:rPr>
          <w:sz w:val="22"/>
          <w:szCs w:val="22"/>
        </w:rPr>
        <w:t xml:space="preserve">            Зинченко Алина, воспитанница подготовительной к школе группы  № 16; 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  <w:r w:rsidRPr="00E8492B">
        <w:rPr>
          <w:sz w:val="24"/>
          <w:szCs w:val="24"/>
        </w:rPr>
        <w:t>II место –</w:t>
      </w:r>
      <w:r w:rsidRPr="00E8492B">
        <w:rPr>
          <w:sz w:val="22"/>
          <w:szCs w:val="22"/>
        </w:rPr>
        <w:t xml:space="preserve"> Комков Александр, воспитанник подготовительной к школе группы  № 15; 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  <w:r w:rsidRPr="00E8492B">
        <w:rPr>
          <w:sz w:val="22"/>
          <w:szCs w:val="22"/>
        </w:rPr>
        <w:t xml:space="preserve">            Шаповалов Роман, воспитанник подготовительной к школе группы  № 16; 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III место –  Калашникова Ева, </w:t>
      </w:r>
      <w:r w:rsidRPr="00E8492B">
        <w:rPr>
          <w:sz w:val="22"/>
          <w:szCs w:val="22"/>
        </w:rPr>
        <w:t xml:space="preserve">воспитанница подготовительной к школе группы  </w:t>
      </w:r>
      <w:r w:rsidRPr="00E8492B">
        <w:rPr>
          <w:sz w:val="24"/>
          <w:szCs w:val="24"/>
        </w:rPr>
        <w:t xml:space="preserve">№ 10; 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             Савина Николь, </w:t>
      </w:r>
      <w:r w:rsidRPr="00E8492B">
        <w:rPr>
          <w:sz w:val="22"/>
          <w:szCs w:val="22"/>
        </w:rPr>
        <w:t xml:space="preserve">воспитанница подготовительной к школе группы  </w:t>
      </w:r>
      <w:r w:rsidRPr="00E8492B">
        <w:rPr>
          <w:sz w:val="24"/>
          <w:szCs w:val="24"/>
        </w:rPr>
        <w:t xml:space="preserve">№ 11; 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lastRenderedPageBreak/>
        <w:t xml:space="preserve">              </w:t>
      </w:r>
      <w:proofErr w:type="spellStart"/>
      <w:r w:rsidRPr="00E8492B">
        <w:rPr>
          <w:sz w:val="24"/>
          <w:szCs w:val="24"/>
        </w:rPr>
        <w:t>Положенцев</w:t>
      </w:r>
      <w:proofErr w:type="spellEnd"/>
      <w:r w:rsidRPr="00E8492B">
        <w:rPr>
          <w:sz w:val="24"/>
          <w:szCs w:val="24"/>
        </w:rPr>
        <w:t xml:space="preserve"> Ростислав, </w:t>
      </w:r>
      <w:r w:rsidRPr="00E8492B">
        <w:rPr>
          <w:sz w:val="22"/>
          <w:szCs w:val="22"/>
        </w:rPr>
        <w:t xml:space="preserve">воспитанник подготовительной к школе группы  </w:t>
      </w:r>
      <w:r w:rsidRPr="00E8492B">
        <w:rPr>
          <w:sz w:val="24"/>
          <w:szCs w:val="24"/>
        </w:rPr>
        <w:t xml:space="preserve">№ 11. </w:t>
      </w:r>
    </w:p>
    <w:p w:rsidR="00917C3E" w:rsidRPr="00E8492B" w:rsidRDefault="00917C3E" w:rsidP="000D3D40">
      <w:pPr>
        <w:pStyle w:val="a5"/>
        <w:ind w:firstLine="0"/>
        <w:rPr>
          <w:sz w:val="24"/>
          <w:szCs w:val="24"/>
        </w:rPr>
      </w:pPr>
      <w:r w:rsidRPr="00E8492B">
        <w:rPr>
          <w:sz w:val="24"/>
          <w:szCs w:val="24"/>
        </w:rPr>
        <w:t>участие:</w:t>
      </w:r>
    </w:p>
    <w:p w:rsidR="00917C3E" w:rsidRPr="00E8492B" w:rsidRDefault="00917C3E" w:rsidP="000D3D40">
      <w:pPr>
        <w:rPr>
          <w:sz w:val="24"/>
          <w:szCs w:val="24"/>
        </w:rPr>
      </w:pPr>
      <w:r w:rsidRPr="00E8492B">
        <w:rPr>
          <w:sz w:val="24"/>
          <w:szCs w:val="24"/>
        </w:rPr>
        <w:t xml:space="preserve">       Ковалёва Варвара, воспитанница старшей группы № 7;</w:t>
      </w:r>
    </w:p>
    <w:p w:rsidR="00917C3E" w:rsidRPr="00E8492B" w:rsidRDefault="00917C3E" w:rsidP="000D3D40">
      <w:pPr>
        <w:rPr>
          <w:sz w:val="24"/>
          <w:szCs w:val="24"/>
        </w:rPr>
      </w:pPr>
      <w:r w:rsidRPr="00E8492B">
        <w:rPr>
          <w:sz w:val="24"/>
          <w:szCs w:val="24"/>
        </w:rPr>
        <w:t xml:space="preserve">       </w:t>
      </w:r>
      <w:proofErr w:type="spellStart"/>
      <w:r w:rsidRPr="00E8492B">
        <w:rPr>
          <w:sz w:val="24"/>
          <w:szCs w:val="24"/>
        </w:rPr>
        <w:t>Клобуцкий</w:t>
      </w:r>
      <w:proofErr w:type="spellEnd"/>
      <w:r w:rsidRPr="00E8492B">
        <w:rPr>
          <w:sz w:val="24"/>
          <w:szCs w:val="24"/>
        </w:rPr>
        <w:t xml:space="preserve"> Спартак,  воспитанник подготовительной к школе группы № 10;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       </w:t>
      </w:r>
      <w:proofErr w:type="spellStart"/>
      <w:r w:rsidRPr="00E8492B">
        <w:rPr>
          <w:sz w:val="24"/>
          <w:szCs w:val="24"/>
        </w:rPr>
        <w:t>Азьмука</w:t>
      </w:r>
      <w:proofErr w:type="spellEnd"/>
      <w:r w:rsidRPr="00E8492B">
        <w:rPr>
          <w:sz w:val="24"/>
          <w:szCs w:val="24"/>
        </w:rPr>
        <w:t xml:space="preserve"> София, </w:t>
      </w:r>
      <w:r w:rsidRPr="00E8492B">
        <w:rPr>
          <w:sz w:val="22"/>
          <w:szCs w:val="22"/>
        </w:rPr>
        <w:t xml:space="preserve">воспитанница подготовительной к школе группы  </w:t>
      </w:r>
      <w:r w:rsidRPr="00E8492B">
        <w:rPr>
          <w:sz w:val="24"/>
          <w:szCs w:val="24"/>
        </w:rPr>
        <w:t>№ 11;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       Хижняк Виктория, воспитанница старшей группы № 14;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       </w:t>
      </w:r>
      <w:proofErr w:type="spellStart"/>
      <w:r w:rsidRPr="00E8492B">
        <w:rPr>
          <w:sz w:val="24"/>
          <w:szCs w:val="24"/>
        </w:rPr>
        <w:t>Лубань</w:t>
      </w:r>
      <w:proofErr w:type="spellEnd"/>
      <w:r w:rsidRPr="00E8492B">
        <w:rPr>
          <w:sz w:val="24"/>
          <w:szCs w:val="24"/>
        </w:rPr>
        <w:t xml:space="preserve"> Кристина, </w:t>
      </w:r>
      <w:r w:rsidRPr="00E8492B">
        <w:rPr>
          <w:sz w:val="22"/>
          <w:szCs w:val="22"/>
        </w:rPr>
        <w:t xml:space="preserve">воспитанница подготовительной к школе группы  </w:t>
      </w:r>
      <w:r w:rsidRPr="00E8492B">
        <w:rPr>
          <w:sz w:val="24"/>
          <w:szCs w:val="24"/>
        </w:rPr>
        <w:t>№ 15;</w:t>
      </w:r>
    </w:p>
    <w:p w:rsidR="00917C3E" w:rsidRPr="00E8492B" w:rsidRDefault="00917C3E" w:rsidP="000D3D40">
      <w:pPr>
        <w:rPr>
          <w:sz w:val="24"/>
          <w:szCs w:val="24"/>
        </w:rPr>
      </w:pPr>
      <w:r w:rsidRPr="00E8492B">
        <w:rPr>
          <w:sz w:val="24"/>
          <w:szCs w:val="24"/>
        </w:rPr>
        <w:t xml:space="preserve">       Ткаченко София,  воспитанница подготовительной к школе группы № 15;</w:t>
      </w:r>
    </w:p>
    <w:p w:rsidR="00917C3E" w:rsidRDefault="00917C3E" w:rsidP="000D3D40">
      <w:pPr>
        <w:rPr>
          <w:sz w:val="24"/>
          <w:szCs w:val="24"/>
        </w:rPr>
      </w:pPr>
      <w:r w:rsidRPr="00E8492B">
        <w:rPr>
          <w:sz w:val="24"/>
          <w:szCs w:val="24"/>
        </w:rPr>
        <w:t xml:space="preserve">       Меркулова София, </w:t>
      </w:r>
      <w:r w:rsidRPr="00E8492B">
        <w:rPr>
          <w:sz w:val="22"/>
          <w:szCs w:val="22"/>
        </w:rPr>
        <w:t xml:space="preserve">воспитанница подготовительной к школе группы  </w:t>
      </w:r>
      <w:r w:rsidRPr="00E8492B">
        <w:rPr>
          <w:sz w:val="24"/>
          <w:szCs w:val="24"/>
        </w:rPr>
        <w:t>№ 16.</w:t>
      </w:r>
    </w:p>
    <w:p w:rsidR="00917C3E" w:rsidRPr="0031246C" w:rsidRDefault="00917C3E" w:rsidP="000D3D40">
      <w:pPr>
        <w:rPr>
          <w:sz w:val="16"/>
          <w:szCs w:val="16"/>
        </w:rPr>
      </w:pPr>
    </w:p>
    <w:p w:rsidR="00917C3E" w:rsidRDefault="00917C3E" w:rsidP="000D3D40">
      <w:pPr>
        <w:rPr>
          <w:sz w:val="24"/>
          <w:szCs w:val="24"/>
        </w:rPr>
      </w:pPr>
      <w:r>
        <w:rPr>
          <w:sz w:val="24"/>
          <w:szCs w:val="24"/>
        </w:rPr>
        <w:t xml:space="preserve">       Воспитанница подготовительной к школе группы № 10, Литвинова Ева, принимала участие в городском фестивале художественного творчества «Звезды </w:t>
      </w:r>
      <w:proofErr w:type="spellStart"/>
      <w:r>
        <w:rPr>
          <w:sz w:val="24"/>
          <w:szCs w:val="24"/>
        </w:rPr>
        <w:t>Дальнеречья</w:t>
      </w:r>
      <w:proofErr w:type="spellEnd"/>
      <w:r>
        <w:rPr>
          <w:sz w:val="24"/>
          <w:szCs w:val="24"/>
        </w:rPr>
        <w:t xml:space="preserve"> – 2021». Конкурс «Художественное чтение», номинация «Юмористический жанр» и заняла 1 место.</w:t>
      </w:r>
    </w:p>
    <w:p w:rsidR="00917C3E" w:rsidRPr="007A2A94" w:rsidRDefault="00917C3E" w:rsidP="000D3D40">
      <w:pPr>
        <w:rPr>
          <w:sz w:val="16"/>
          <w:szCs w:val="16"/>
        </w:rPr>
      </w:pPr>
    </w:p>
    <w:p w:rsidR="00917C3E" w:rsidRPr="00E8492B" w:rsidRDefault="00917C3E" w:rsidP="000D3D40">
      <w:pPr>
        <w:autoSpaceDE w:val="0"/>
        <w:autoSpaceDN w:val="0"/>
        <w:adjustRightInd w:val="0"/>
        <w:jc w:val="center"/>
        <w:rPr>
          <w:b/>
          <w:bCs/>
          <w:iCs/>
          <w:sz w:val="23"/>
          <w:szCs w:val="24"/>
          <w:lang w:eastAsia="en-US"/>
        </w:rPr>
      </w:pPr>
      <w:r w:rsidRPr="000F3E14">
        <w:rPr>
          <w:b/>
          <w:color w:val="000000"/>
          <w:kern w:val="24"/>
          <w:sz w:val="23"/>
          <w:szCs w:val="24"/>
        </w:rPr>
        <w:t>Мониторинг воспита</w:t>
      </w:r>
      <w:r>
        <w:rPr>
          <w:b/>
          <w:color w:val="000000"/>
          <w:kern w:val="24"/>
          <w:sz w:val="23"/>
          <w:szCs w:val="24"/>
        </w:rPr>
        <w:t xml:space="preserve">нников по </w:t>
      </w:r>
      <w:r>
        <w:rPr>
          <w:b/>
          <w:bCs/>
          <w:iCs/>
          <w:sz w:val="23"/>
          <w:szCs w:val="24"/>
          <w:lang w:eastAsia="en-US"/>
        </w:rPr>
        <w:t>речевому развитию.</w:t>
      </w:r>
    </w:p>
    <w:p w:rsidR="00917C3E" w:rsidRPr="00C97424" w:rsidRDefault="00917C3E" w:rsidP="000D3D40">
      <w:pPr>
        <w:rPr>
          <w:color w:val="000000"/>
          <w:sz w:val="16"/>
          <w:szCs w:val="16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1"/>
        <w:gridCol w:w="2016"/>
        <w:gridCol w:w="2382"/>
        <w:gridCol w:w="2017"/>
      </w:tblGrid>
      <w:tr w:rsidR="00917C3E" w:rsidRPr="000F3E14" w:rsidTr="002A1BCC">
        <w:trPr>
          <w:trHeight w:val="330"/>
          <w:jc w:val="center"/>
        </w:trPr>
        <w:tc>
          <w:tcPr>
            <w:tcW w:w="3751" w:type="dxa"/>
            <w:vMerge w:val="restart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Группа</w:t>
            </w:r>
          </w:p>
          <w:p w:rsidR="00917C3E" w:rsidRPr="000F3E14" w:rsidRDefault="00917C3E" w:rsidP="000D3D40">
            <w:pPr>
              <w:jc w:val="both"/>
              <w:rPr>
                <w:color w:val="000000"/>
              </w:rPr>
            </w:pPr>
          </w:p>
        </w:tc>
        <w:tc>
          <w:tcPr>
            <w:tcW w:w="6415" w:type="dxa"/>
            <w:gridSpan w:val="3"/>
          </w:tcPr>
          <w:p w:rsidR="00917C3E" w:rsidRPr="000F3E14" w:rsidRDefault="00917C3E" w:rsidP="000D3D40">
            <w:pPr>
              <w:jc w:val="center"/>
            </w:pPr>
            <w:r w:rsidRPr="000F3E14">
              <w:rPr>
                <w:color w:val="000000"/>
              </w:rPr>
              <w:t xml:space="preserve">Уровень  </w:t>
            </w:r>
            <w:proofErr w:type="spellStart"/>
            <w:r w:rsidRPr="000F3E14">
              <w:rPr>
                <w:color w:val="000000"/>
              </w:rPr>
              <w:t>сформированности</w:t>
            </w:r>
            <w:proofErr w:type="spellEnd"/>
          </w:p>
        </w:tc>
      </w:tr>
      <w:tr w:rsidR="00917C3E" w:rsidRPr="000F3E14" w:rsidTr="002A1BCC">
        <w:trPr>
          <w:trHeight w:val="225"/>
          <w:jc w:val="center"/>
        </w:trPr>
        <w:tc>
          <w:tcPr>
            <w:tcW w:w="3751" w:type="dxa"/>
            <w:vMerge/>
          </w:tcPr>
          <w:p w:rsidR="00917C3E" w:rsidRPr="000F3E14" w:rsidRDefault="00917C3E" w:rsidP="000D3D40">
            <w:pPr>
              <w:jc w:val="both"/>
              <w:rPr>
                <w:color w:val="000000"/>
              </w:rPr>
            </w:pPr>
          </w:p>
        </w:tc>
        <w:tc>
          <w:tcPr>
            <w:tcW w:w="2016" w:type="dxa"/>
          </w:tcPr>
          <w:p w:rsidR="00917C3E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F3E14">
              <w:rPr>
                <w:color w:val="000000"/>
              </w:rPr>
              <w:t>формирован</w:t>
            </w:r>
          </w:p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 xml:space="preserve">частично </w:t>
            </w:r>
          </w:p>
          <w:p w:rsidR="00917C3E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F3E14">
              <w:rPr>
                <w:color w:val="000000"/>
              </w:rPr>
              <w:t>формирован</w:t>
            </w:r>
          </w:p>
          <w:p w:rsidR="00917C3E" w:rsidRPr="000F3E14" w:rsidRDefault="00917C3E" w:rsidP="000D3D40">
            <w:pPr>
              <w:jc w:val="center"/>
            </w:pPr>
            <w:r>
              <w:t>%</w:t>
            </w:r>
          </w:p>
        </w:tc>
        <w:tc>
          <w:tcPr>
            <w:tcW w:w="2017" w:type="dxa"/>
          </w:tcPr>
          <w:p w:rsidR="00917C3E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не сформирован</w:t>
            </w:r>
          </w:p>
          <w:p w:rsidR="00917C3E" w:rsidRPr="000F3E14" w:rsidRDefault="00917C3E" w:rsidP="000D3D40">
            <w:pPr>
              <w:jc w:val="center"/>
            </w:pPr>
            <w:r>
              <w:rPr>
                <w:color w:val="000000"/>
              </w:rPr>
              <w:t>%</w:t>
            </w:r>
          </w:p>
        </w:tc>
      </w:tr>
      <w:tr w:rsidR="00917C3E" w:rsidRPr="000F3E14" w:rsidTr="002A1BCC">
        <w:trPr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0F3E14">
              <w:rPr>
                <w:color w:val="000000"/>
              </w:rPr>
              <w:t xml:space="preserve">руппа </w:t>
            </w:r>
            <w:r>
              <w:rPr>
                <w:color w:val="000000"/>
              </w:rPr>
              <w:t xml:space="preserve">раннего возраста </w:t>
            </w:r>
            <w:r w:rsidRPr="000F3E14">
              <w:rPr>
                <w:color w:val="000000"/>
              </w:rPr>
              <w:t>№ 1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50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5</w:t>
            </w:r>
          </w:p>
        </w:tc>
      </w:tr>
      <w:tr w:rsidR="00917C3E" w:rsidRPr="000F3E14" w:rsidTr="002A1BCC">
        <w:trPr>
          <w:trHeight w:val="255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Младшая</w:t>
            </w:r>
            <w:r w:rsidRPr="000F3E14">
              <w:rPr>
                <w:color w:val="000000"/>
              </w:rPr>
              <w:t xml:space="preserve"> группа № 2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27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19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Средняя группа № 3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45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10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F3E14">
              <w:rPr>
                <w:color w:val="000000"/>
              </w:rPr>
              <w:t>ладшая группа № 4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52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10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F3E14">
              <w:rPr>
                <w:color w:val="000000"/>
              </w:rPr>
              <w:t>ладшая группа № 5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22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13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  <w:r w:rsidRPr="000F3E14">
              <w:rPr>
                <w:color w:val="000000"/>
              </w:rPr>
              <w:t xml:space="preserve"> группа № 6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67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Старшая</w:t>
            </w:r>
            <w:r w:rsidRPr="000F3E14">
              <w:rPr>
                <w:color w:val="000000"/>
              </w:rPr>
              <w:t xml:space="preserve"> группа № 7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48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  <w:r w:rsidRPr="000F3E14">
              <w:rPr>
                <w:color w:val="000000"/>
              </w:rPr>
              <w:t xml:space="preserve"> группа № 8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62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4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Старшая </w:t>
            </w:r>
            <w:r w:rsidRPr="000F3E14">
              <w:rPr>
                <w:color w:val="000000"/>
              </w:rPr>
              <w:t>группа № 9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30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4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Подготовительная к школе группа № 10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43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Подготовительная к школе группа № 11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25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3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Старшая </w:t>
            </w:r>
            <w:r w:rsidRPr="000F3E14">
              <w:rPr>
                <w:color w:val="000000"/>
              </w:rPr>
              <w:t>группа № 12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39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7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  <w:r w:rsidRPr="000F3E14">
              <w:rPr>
                <w:color w:val="000000"/>
              </w:rPr>
              <w:t xml:space="preserve"> группа № 13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48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4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Старшая </w:t>
            </w:r>
            <w:r w:rsidRPr="000F3E14">
              <w:rPr>
                <w:color w:val="000000"/>
              </w:rPr>
              <w:t>группа № 14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25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Подготовительная к школе группа № 15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36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Подготовительная к школе группа № 16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62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4</w:t>
            </w:r>
          </w:p>
        </w:tc>
      </w:tr>
    </w:tbl>
    <w:p w:rsidR="00917C3E" w:rsidRDefault="00917C3E" w:rsidP="000D3D40">
      <w:pPr>
        <w:jc w:val="center"/>
        <w:rPr>
          <w:sz w:val="23"/>
          <w:szCs w:val="24"/>
          <w:lang w:eastAsia="en-US"/>
        </w:rPr>
      </w:pPr>
    </w:p>
    <w:p w:rsidR="00917C3E" w:rsidRPr="00E8492B" w:rsidRDefault="00917C3E" w:rsidP="000D3D40">
      <w:pPr>
        <w:jc w:val="center"/>
        <w:rPr>
          <w:b/>
          <w:bCs/>
          <w:iCs/>
          <w:sz w:val="23"/>
          <w:szCs w:val="24"/>
          <w:lang w:eastAsia="en-US"/>
        </w:rPr>
      </w:pPr>
      <w:r w:rsidRPr="00E8492B">
        <w:rPr>
          <w:b/>
          <w:bCs/>
          <w:iCs/>
          <w:sz w:val="23"/>
          <w:szCs w:val="24"/>
          <w:lang w:eastAsia="en-US"/>
        </w:rPr>
        <w:t>Художественно-эстетическое развитие.</w:t>
      </w:r>
    </w:p>
    <w:p w:rsidR="00917C3E" w:rsidRPr="00E8492B" w:rsidRDefault="00917C3E" w:rsidP="000D3D40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bCs/>
          <w:iCs/>
          <w:sz w:val="16"/>
          <w:szCs w:val="16"/>
          <w:lang w:eastAsia="en-US"/>
        </w:rPr>
      </w:pPr>
    </w:p>
    <w:p w:rsidR="00917C3E" w:rsidRPr="00E8492B" w:rsidRDefault="00917C3E" w:rsidP="000D3D40">
      <w:pPr>
        <w:shd w:val="clear" w:color="auto" w:fill="FFFFFF"/>
        <w:jc w:val="both"/>
        <w:outlineLvl w:val="3"/>
        <w:rPr>
          <w:sz w:val="23"/>
        </w:rPr>
      </w:pPr>
      <w:r w:rsidRPr="00E8492B">
        <w:rPr>
          <w:bCs/>
          <w:iCs/>
          <w:sz w:val="23"/>
          <w:szCs w:val="22"/>
          <w:lang w:eastAsia="en-US"/>
        </w:rPr>
        <w:t xml:space="preserve">      В детском саду созданы все необходимые условия по художественно – эстетическому развитию детей дошкольного возраста.</w:t>
      </w:r>
      <w:r w:rsidRPr="00E8492B">
        <w:rPr>
          <w:sz w:val="23"/>
        </w:rPr>
        <w:t xml:space="preserve">     Оборудованы театральные центры, которые  оснащены разными видами театров: пальчиковый, настольный, теневой театры, театр кукол би-ба-</w:t>
      </w:r>
      <w:proofErr w:type="spellStart"/>
      <w:r w:rsidRPr="00E8492B">
        <w:rPr>
          <w:sz w:val="23"/>
        </w:rPr>
        <w:t>бо</w:t>
      </w:r>
      <w:proofErr w:type="spellEnd"/>
      <w:r w:rsidRPr="00E8492B">
        <w:rPr>
          <w:sz w:val="23"/>
        </w:rPr>
        <w:t xml:space="preserve">,   игрушек,  театр на </w:t>
      </w:r>
      <w:proofErr w:type="spellStart"/>
      <w:r w:rsidRPr="00E8492B">
        <w:rPr>
          <w:sz w:val="23"/>
        </w:rPr>
        <w:t>фланелеграфе</w:t>
      </w:r>
      <w:proofErr w:type="spellEnd"/>
      <w:r w:rsidRPr="00E8492B">
        <w:rPr>
          <w:sz w:val="23"/>
        </w:rPr>
        <w:t>, театр масок, платковых кукол,</w:t>
      </w:r>
      <w:r w:rsidRPr="00E8492B">
        <w:rPr>
          <w:bCs/>
          <w:sz w:val="23"/>
        </w:rPr>
        <w:t xml:space="preserve"> театр на ложках, на палочках. В группах имеются уголки ряженья, </w:t>
      </w:r>
      <w:r w:rsidRPr="00E8492B">
        <w:rPr>
          <w:rStyle w:val="ad"/>
          <w:b w:val="0"/>
          <w:sz w:val="23"/>
          <w:bdr w:val="none" w:sz="0" w:space="0" w:color="auto" w:frame="1"/>
          <w:shd w:val="clear" w:color="auto" w:fill="FFFFFF"/>
        </w:rPr>
        <w:t>литературные центры</w:t>
      </w:r>
      <w:r w:rsidRPr="00E8492B">
        <w:rPr>
          <w:sz w:val="23"/>
          <w:shd w:val="clear" w:color="auto" w:fill="FFFFFF"/>
        </w:rPr>
        <w:t xml:space="preserve">  в виде стеллажей или открытой витрины с книгами,</w:t>
      </w:r>
      <w:r w:rsidRPr="00E8492B">
        <w:rPr>
          <w:rStyle w:val="apple-converted-space"/>
          <w:sz w:val="23"/>
          <w:shd w:val="clear" w:color="auto" w:fill="FFFFFF"/>
        </w:rPr>
        <w:t> которые подобранны согласно возрасту детей.</w:t>
      </w:r>
      <w:r w:rsidRPr="00E8492B">
        <w:rPr>
          <w:sz w:val="23"/>
        </w:rPr>
        <w:t xml:space="preserve"> Созданы </w:t>
      </w:r>
      <w:r w:rsidRPr="00E8492B">
        <w:rPr>
          <w:bCs/>
          <w:sz w:val="23"/>
        </w:rPr>
        <w:t xml:space="preserve">музыкальные центры, центры изобразительного творчества.  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3"/>
          <w:szCs w:val="22"/>
        </w:rPr>
        <w:t xml:space="preserve">      </w:t>
      </w:r>
      <w:r w:rsidRPr="00E8492B">
        <w:rPr>
          <w:sz w:val="23"/>
          <w:szCs w:val="24"/>
        </w:rPr>
        <w:t xml:space="preserve">Музыкальные руководители проводили праздники, досуговые мероприятия, развлечения, тематические занятия, праздники </w:t>
      </w:r>
      <w:r w:rsidRPr="00E8492B">
        <w:rPr>
          <w:sz w:val="24"/>
          <w:szCs w:val="24"/>
        </w:rPr>
        <w:t>«Осенний карнавал»,</w:t>
      </w:r>
      <w:r w:rsidRPr="00E8492B">
        <w:rPr>
          <w:sz w:val="23"/>
          <w:szCs w:val="24"/>
        </w:rPr>
        <w:t xml:space="preserve">  </w:t>
      </w:r>
      <w:r w:rsidRPr="00E8492B">
        <w:rPr>
          <w:sz w:val="24"/>
          <w:szCs w:val="24"/>
        </w:rPr>
        <w:t>«Россия – Родина моя!», посвященный Дню Народного Единства,</w:t>
      </w:r>
      <w:r w:rsidRPr="00E8492B">
        <w:rPr>
          <w:sz w:val="23"/>
          <w:szCs w:val="24"/>
        </w:rPr>
        <w:t xml:space="preserve">  </w:t>
      </w:r>
      <w:proofErr w:type="spellStart"/>
      <w:r w:rsidRPr="00E8492B">
        <w:rPr>
          <w:sz w:val="24"/>
          <w:szCs w:val="24"/>
        </w:rPr>
        <w:t>конкурсно</w:t>
      </w:r>
      <w:proofErr w:type="spellEnd"/>
      <w:r w:rsidRPr="00E8492B">
        <w:rPr>
          <w:sz w:val="24"/>
          <w:szCs w:val="24"/>
        </w:rPr>
        <w:t xml:space="preserve"> – развлекательная программа «Как прекрасно слово МАМА!», Новогодние утренники «А у нас Новый год! Елка в гости нас зовет!», Праздник, посвященный Дню Матери  «Единственной маме на свете», развлечения и досуги: «Колядки», «Прощание с ёлкой», «Масленица».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      С целью создания приподнятой эмоциональной атмосферы в преддверии  Нового года,  побуждения сотрудников к тв</w:t>
      </w:r>
      <w:r>
        <w:rPr>
          <w:sz w:val="24"/>
          <w:szCs w:val="24"/>
        </w:rPr>
        <w:t>орческой деятельности, раскрытия</w:t>
      </w:r>
      <w:r w:rsidRPr="00E8492B">
        <w:rPr>
          <w:sz w:val="24"/>
          <w:szCs w:val="24"/>
        </w:rPr>
        <w:t xml:space="preserve"> творческих способностей, воображения и фантазии, развития художественного вкуса в декабре 2020 г. был проведен смотр-конкурс поделок «Новогодняя  мастерская». </w:t>
      </w:r>
    </w:p>
    <w:p w:rsidR="00917C3E" w:rsidRPr="00E8492B" w:rsidRDefault="00917C3E" w:rsidP="000D3D40">
      <w:pPr>
        <w:pStyle w:val="a5"/>
        <w:ind w:firstLine="0"/>
        <w:rPr>
          <w:sz w:val="24"/>
          <w:szCs w:val="24"/>
        </w:rPr>
      </w:pPr>
      <w:r w:rsidRPr="00E8492B">
        <w:rPr>
          <w:sz w:val="24"/>
          <w:szCs w:val="24"/>
        </w:rPr>
        <w:t xml:space="preserve">       Итоги   смотра - конкурса. 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Номинация «Символ  года – 2021»: 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  <w:r w:rsidRPr="00E8492B">
        <w:rPr>
          <w:sz w:val="24"/>
          <w:szCs w:val="24"/>
        </w:rPr>
        <w:t xml:space="preserve">ГРАН – ПРИ – </w:t>
      </w:r>
      <w:proofErr w:type="spellStart"/>
      <w:r w:rsidRPr="00E8492B">
        <w:rPr>
          <w:sz w:val="24"/>
          <w:szCs w:val="24"/>
        </w:rPr>
        <w:t>Василец</w:t>
      </w:r>
      <w:proofErr w:type="spellEnd"/>
      <w:r w:rsidRPr="00E8492B">
        <w:rPr>
          <w:sz w:val="24"/>
          <w:szCs w:val="24"/>
        </w:rPr>
        <w:t xml:space="preserve"> Софья, </w:t>
      </w:r>
      <w:r w:rsidRPr="00E8492B">
        <w:rPr>
          <w:sz w:val="22"/>
          <w:szCs w:val="22"/>
        </w:rPr>
        <w:t xml:space="preserve">воспитанница старшей  группы  № 12;  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  <w:r w:rsidRPr="00E8492B">
        <w:rPr>
          <w:sz w:val="24"/>
          <w:szCs w:val="24"/>
        </w:rPr>
        <w:lastRenderedPageBreak/>
        <w:t xml:space="preserve">I место – </w:t>
      </w:r>
      <w:proofErr w:type="spellStart"/>
      <w:r w:rsidRPr="00E8492B">
        <w:rPr>
          <w:sz w:val="22"/>
          <w:szCs w:val="22"/>
        </w:rPr>
        <w:t>Киприн</w:t>
      </w:r>
      <w:proofErr w:type="spellEnd"/>
      <w:r w:rsidRPr="00E8492B">
        <w:rPr>
          <w:sz w:val="22"/>
          <w:szCs w:val="22"/>
        </w:rPr>
        <w:t xml:space="preserve"> Николай, воспитанник старшей  группы  № 7; </w:t>
      </w:r>
      <w:proofErr w:type="spellStart"/>
      <w:r w:rsidRPr="00E8492B">
        <w:rPr>
          <w:sz w:val="22"/>
          <w:szCs w:val="22"/>
        </w:rPr>
        <w:t>Лехова</w:t>
      </w:r>
      <w:proofErr w:type="spellEnd"/>
      <w:r w:rsidRPr="00E8492B">
        <w:rPr>
          <w:sz w:val="22"/>
          <w:szCs w:val="22"/>
        </w:rPr>
        <w:t xml:space="preserve"> Милана, воспитанница подготовительной к школе группы  № 11;  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>II место – Грищенко Кира, воспитанница старшей группы  № 9; Шахновская Вероника, воспитанница старшей группы  № 9; Мелконян Элен, воспитанница средней группы  № 8;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  <w:r w:rsidRPr="00E8492B">
        <w:rPr>
          <w:sz w:val="24"/>
          <w:szCs w:val="24"/>
        </w:rPr>
        <w:t>III место –  Кучерявая Александра, воспитанница средней группы  №  6;</w:t>
      </w:r>
      <w:r w:rsidRPr="00E8492B">
        <w:rPr>
          <w:sz w:val="22"/>
          <w:szCs w:val="22"/>
        </w:rPr>
        <w:t xml:space="preserve"> </w:t>
      </w:r>
      <w:proofErr w:type="spellStart"/>
      <w:r w:rsidRPr="00E8492B">
        <w:rPr>
          <w:sz w:val="24"/>
          <w:szCs w:val="24"/>
        </w:rPr>
        <w:t>Чечуй</w:t>
      </w:r>
      <w:proofErr w:type="spellEnd"/>
      <w:r w:rsidRPr="00E8492B">
        <w:rPr>
          <w:sz w:val="24"/>
          <w:szCs w:val="24"/>
        </w:rPr>
        <w:t xml:space="preserve"> Екатерина, воспитанница средней группы  №  13;</w:t>
      </w:r>
      <w:r w:rsidRPr="00E8492B">
        <w:rPr>
          <w:sz w:val="22"/>
          <w:szCs w:val="22"/>
        </w:rPr>
        <w:t xml:space="preserve"> </w:t>
      </w:r>
      <w:proofErr w:type="spellStart"/>
      <w:r w:rsidRPr="00E8492B">
        <w:rPr>
          <w:sz w:val="24"/>
          <w:szCs w:val="24"/>
        </w:rPr>
        <w:t>Демчук</w:t>
      </w:r>
      <w:proofErr w:type="spellEnd"/>
      <w:r w:rsidRPr="00E8492B">
        <w:rPr>
          <w:sz w:val="24"/>
          <w:szCs w:val="24"/>
        </w:rPr>
        <w:t xml:space="preserve"> Евгения, воспитанница старшей группы  № 14;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Головатюк Егор, воспитанник </w:t>
      </w:r>
      <w:r w:rsidRPr="00E8492B">
        <w:rPr>
          <w:sz w:val="22"/>
          <w:szCs w:val="22"/>
        </w:rPr>
        <w:t>подготовительной к школе</w:t>
      </w:r>
      <w:r w:rsidRPr="00E8492B">
        <w:rPr>
          <w:sz w:val="24"/>
          <w:szCs w:val="24"/>
        </w:rPr>
        <w:t xml:space="preserve"> группы  № 10; </w:t>
      </w:r>
      <w:proofErr w:type="spellStart"/>
      <w:r w:rsidRPr="00E8492B">
        <w:rPr>
          <w:sz w:val="24"/>
          <w:szCs w:val="24"/>
        </w:rPr>
        <w:t>Положенцев</w:t>
      </w:r>
      <w:proofErr w:type="spellEnd"/>
      <w:r w:rsidRPr="00E8492B">
        <w:rPr>
          <w:sz w:val="24"/>
          <w:szCs w:val="24"/>
        </w:rPr>
        <w:t xml:space="preserve"> Ростислав, воспитанник </w:t>
      </w:r>
      <w:r w:rsidRPr="00E8492B">
        <w:rPr>
          <w:sz w:val="22"/>
          <w:szCs w:val="22"/>
        </w:rPr>
        <w:t>подготовительной к школе</w:t>
      </w:r>
      <w:r w:rsidRPr="00E8492B">
        <w:rPr>
          <w:sz w:val="24"/>
          <w:szCs w:val="24"/>
        </w:rPr>
        <w:t xml:space="preserve"> группы  № 11;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Участие –   </w:t>
      </w:r>
      <w:proofErr w:type="spellStart"/>
      <w:r w:rsidRPr="00E8492B">
        <w:rPr>
          <w:sz w:val="24"/>
          <w:szCs w:val="24"/>
        </w:rPr>
        <w:t>Перееденко</w:t>
      </w:r>
      <w:proofErr w:type="spellEnd"/>
      <w:r w:rsidRPr="00E8492B">
        <w:rPr>
          <w:sz w:val="24"/>
          <w:szCs w:val="24"/>
        </w:rPr>
        <w:t xml:space="preserve"> Варвара, воспитанница </w:t>
      </w:r>
      <w:r w:rsidRPr="00E8492B">
        <w:rPr>
          <w:sz w:val="22"/>
          <w:szCs w:val="22"/>
        </w:rPr>
        <w:t>подготовительной к школе</w:t>
      </w:r>
      <w:r w:rsidRPr="00E8492B">
        <w:rPr>
          <w:sz w:val="24"/>
          <w:szCs w:val="24"/>
        </w:rPr>
        <w:t xml:space="preserve"> группы  №  16; Журавлев Богдан, воспитанник </w:t>
      </w:r>
      <w:r w:rsidRPr="00E8492B">
        <w:rPr>
          <w:sz w:val="22"/>
          <w:szCs w:val="22"/>
        </w:rPr>
        <w:t>подготовительной к школе</w:t>
      </w:r>
      <w:r>
        <w:rPr>
          <w:sz w:val="24"/>
          <w:szCs w:val="24"/>
        </w:rPr>
        <w:t xml:space="preserve"> группы  №  15; Зюзин</w:t>
      </w:r>
      <w:r w:rsidRPr="00E8492B">
        <w:rPr>
          <w:sz w:val="24"/>
          <w:szCs w:val="24"/>
        </w:rPr>
        <w:t xml:space="preserve"> Мирон, воспитанник средней группы  № 3; </w:t>
      </w:r>
      <w:proofErr w:type="spellStart"/>
      <w:r w:rsidRPr="00E8492B">
        <w:rPr>
          <w:sz w:val="24"/>
          <w:szCs w:val="24"/>
        </w:rPr>
        <w:t>Горноскуль</w:t>
      </w:r>
      <w:proofErr w:type="spellEnd"/>
      <w:r w:rsidRPr="00E8492B">
        <w:rPr>
          <w:sz w:val="24"/>
          <w:szCs w:val="24"/>
        </w:rPr>
        <w:t xml:space="preserve"> Алексей, воспитанник </w:t>
      </w:r>
      <w:r w:rsidRPr="00E8492B">
        <w:rPr>
          <w:sz w:val="22"/>
          <w:szCs w:val="22"/>
        </w:rPr>
        <w:t>младшей</w:t>
      </w:r>
      <w:r w:rsidRPr="00E8492B">
        <w:rPr>
          <w:sz w:val="24"/>
          <w:szCs w:val="24"/>
        </w:rPr>
        <w:t xml:space="preserve"> группы  № 4.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8492B">
        <w:rPr>
          <w:sz w:val="24"/>
          <w:szCs w:val="24"/>
        </w:rPr>
        <w:t>Номинация «Новогодняя  композиция»: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  <w:r w:rsidRPr="00E8492B">
        <w:rPr>
          <w:sz w:val="24"/>
          <w:szCs w:val="24"/>
        </w:rPr>
        <w:t xml:space="preserve">I место –  </w:t>
      </w:r>
      <w:proofErr w:type="spellStart"/>
      <w:r w:rsidRPr="00E8492B">
        <w:rPr>
          <w:sz w:val="22"/>
          <w:szCs w:val="22"/>
        </w:rPr>
        <w:t>Рудюк</w:t>
      </w:r>
      <w:proofErr w:type="spellEnd"/>
      <w:r w:rsidRPr="00E8492B">
        <w:rPr>
          <w:sz w:val="22"/>
          <w:szCs w:val="22"/>
        </w:rPr>
        <w:t xml:space="preserve"> Валерия, воспитанница средней группы  № 8; Воскобойников Арсений, воспитанник подготовительной к школе группы  № 15; 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  <w:r w:rsidRPr="00E8492B">
        <w:rPr>
          <w:sz w:val="24"/>
          <w:szCs w:val="24"/>
        </w:rPr>
        <w:t>II место –</w:t>
      </w:r>
      <w:r w:rsidRPr="00E8492B">
        <w:rPr>
          <w:sz w:val="22"/>
          <w:szCs w:val="22"/>
        </w:rPr>
        <w:t xml:space="preserve"> </w:t>
      </w:r>
      <w:proofErr w:type="spellStart"/>
      <w:r w:rsidRPr="00E8492B">
        <w:rPr>
          <w:sz w:val="22"/>
          <w:szCs w:val="22"/>
        </w:rPr>
        <w:t>Слободянюк</w:t>
      </w:r>
      <w:proofErr w:type="spellEnd"/>
      <w:r w:rsidRPr="00E8492B">
        <w:rPr>
          <w:sz w:val="22"/>
          <w:szCs w:val="22"/>
        </w:rPr>
        <w:t xml:space="preserve"> Руслан, воспитанник ясельной  группы  № 1; Зюзин  </w:t>
      </w:r>
      <w:proofErr w:type="spellStart"/>
      <w:r w:rsidRPr="00E8492B">
        <w:rPr>
          <w:sz w:val="22"/>
          <w:szCs w:val="22"/>
        </w:rPr>
        <w:t>Саммир</w:t>
      </w:r>
      <w:proofErr w:type="spellEnd"/>
      <w:r w:rsidRPr="00E8492B">
        <w:rPr>
          <w:sz w:val="22"/>
          <w:szCs w:val="22"/>
        </w:rPr>
        <w:t xml:space="preserve">, воспитанник старшей группы  № 12; 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III место –  Шаповалов Роман, </w:t>
      </w:r>
      <w:r w:rsidRPr="00E8492B">
        <w:rPr>
          <w:sz w:val="22"/>
          <w:szCs w:val="22"/>
        </w:rPr>
        <w:t xml:space="preserve">воспитанник подготовительной к школе группы  </w:t>
      </w:r>
      <w:r w:rsidRPr="00E8492B">
        <w:rPr>
          <w:sz w:val="24"/>
          <w:szCs w:val="24"/>
        </w:rPr>
        <w:t xml:space="preserve">№ 16; Ковалева Варвара, </w:t>
      </w:r>
      <w:r w:rsidRPr="00E8492B">
        <w:rPr>
          <w:sz w:val="22"/>
          <w:szCs w:val="22"/>
        </w:rPr>
        <w:t xml:space="preserve">воспитанница старшей группы  </w:t>
      </w:r>
      <w:r w:rsidRPr="00E8492B">
        <w:rPr>
          <w:sz w:val="24"/>
          <w:szCs w:val="24"/>
        </w:rPr>
        <w:t xml:space="preserve">№ 7; Давыдов Роман, </w:t>
      </w:r>
      <w:r w:rsidRPr="00E8492B">
        <w:rPr>
          <w:sz w:val="22"/>
          <w:szCs w:val="22"/>
        </w:rPr>
        <w:t xml:space="preserve">воспитанник подготовительной к школе группы  </w:t>
      </w:r>
      <w:r w:rsidRPr="00E8492B">
        <w:rPr>
          <w:sz w:val="24"/>
          <w:szCs w:val="24"/>
        </w:rPr>
        <w:t xml:space="preserve">№ 11. 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Участие –   Родин Руслан, воспитанник </w:t>
      </w:r>
      <w:r w:rsidRPr="00E8492B">
        <w:rPr>
          <w:sz w:val="22"/>
          <w:szCs w:val="22"/>
        </w:rPr>
        <w:t>подготовительной к школе</w:t>
      </w:r>
      <w:r w:rsidRPr="00E8492B">
        <w:rPr>
          <w:sz w:val="24"/>
          <w:szCs w:val="24"/>
        </w:rPr>
        <w:t xml:space="preserve"> группы  №  10; Шварев Александр, воспитанник </w:t>
      </w:r>
      <w:r w:rsidRPr="00E8492B">
        <w:rPr>
          <w:sz w:val="22"/>
          <w:szCs w:val="22"/>
        </w:rPr>
        <w:t>подготовительной к школе</w:t>
      </w:r>
      <w:r w:rsidRPr="00E8492B">
        <w:rPr>
          <w:sz w:val="24"/>
          <w:szCs w:val="24"/>
        </w:rPr>
        <w:t xml:space="preserve"> группы  №  16; Давиденко Макар, воспитанник средней группы  № 8; Левон Кирилл, воспитанник </w:t>
      </w:r>
      <w:r w:rsidRPr="00E8492B">
        <w:rPr>
          <w:sz w:val="22"/>
          <w:szCs w:val="22"/>
        </w:rPr>
        <w:t>старшей</w:t>
      </w:r>
      <w:r w:rsidRPr="00E8492B">
        <w:rPr>
          <w:sz w:val="24"/>
          <w:szCs w:val="24"/>
        </w:rPr>
        <w:t xml:space="preserve"> группы  № 14; </w:t>
      </w:r>
      <w:proofErr w:type="spellStart"/>
      <w:r w:rsidRPr="00E8492B">
        <w:rPr>
          <w:sz w:val="24"/>
          <w:szCs w:val="24"/>
        </w:rPr>
        <w:t>Дземин</w:t>
      </w:r>
      <w:proofErr w:type="spellEnd"/>
      <w:r w:rsidRPr="00E8492B">
        <w:rPr>
          <w:sz w:val="24"/>
          <w:szCs w:val="24"/>
        </w:rPr>
        <w:t xml:space="preserve"> Дмитрий, воспитанник </w:t>
      </w:r>
      <w:r w:rsidRPr="00E8492B">
        <w:rPr>
          <w:sz w:val="22"/>
          <w:szCs w:val="22"/>
        </w:rPr>
        <w:t xml:space="preserve">младшей </w:t>
      </w:r>
      <w:r w:rsidRPr="00E8492B">
        <w:rPr>
          <w:sz w:val="24"/>
          <w:szCs w:val="24"/>
        </w:rPr>
        <w:t xml:space="preserve"> группы  № 5; </w:t>
      </w:r>
      <w:proofErr w:type="spellStart"/>
      <w:r w:rsidRPr="00E8492B">
        <w:rPr>
          <w:sz w:val="24"/>
          <w:szCs w:val="24"/>
        </w:rPr>
        <w:t>Поцков</w:t>
      </w:r>
      <w:proofErr w:type="spellEnd"/>
      <w:r w:rsidRPr="00E8492B">
        <w:rPr>
          <w:sz w:val="24"/>
          <w:szCs w:val="24"/>
        </w:rPr>
        <w:t xml:space="preserve"> Роман, воспитанник </w:t>
      </w:r>
      <w:r w:rsidRPr="00E8492B">
        <w:rPr>
          <w:sz w:val="22"/>
          <w:szCs w:val="22"/>
        </w:rPr>
        <w:t xml:space="preserve">младшей </w:t>
      </w:r>
      <w:r w:rsidRPr="00E8492B">
        <w:rPr>
          <w:sz w:val="24"/>
          <w:szCs w:val="24"/>
        </w:rPr>
        <w:t xml:space="preserve"> группы  № 5.</w:t>
      </w:r>
    </w:p>
    <w:p w:rsidR="00917C3E" w:rsidRPr="00E8492B" w:rsidRDefault="00917C3E" w:rsidP="000D3D40">
      <w:pPr>
        <w:jc w:val="both"/>
        <w:rPr>
          <w:sz w:val="16"/>
          <w:szCs w:val="16"/>
        </w:rPr>
      </w:pP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>Номинация «Новогодняя  композиция с домиком»: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  <w:r w:rsidRPr="00E8492B">
        <w:rPr>
          <w:sz w:val="24"/>
          <w:szCs w:val="24"/>
        </w:rPr>
        <w:t xml:space="preserve">I место –  </w:t>
      </w:r>
      <w:proofErr w:type="spellStart"/>
      <w:r w:rsidRPr="00E8492B">
        <w:rPr>
          <w:sz w:val="22"/>
          <w:szCs w:val="22"/>
        </w:rPr>
        <w:t>Муливанов</w:t>
      </w:r>
      <w:proofErr w:type="spellEnd"/>
      <w:r w:rsidRPr="00E8492B">
        <w:rPr>
          <w:sz w:val="22"/>
          <w:szCs w:val="22"/>
        </w:rPr>
        <w:t xml:space="preserve"> Денис, воспитанник младшей группы  № 4; </w:t>
      </w:r>
      <w:proofErr w:type="spellStart"/>
      <w:r w:rsidRPr="00E8492B">
        <w:rPr>
          <w:sz w:val="22"/>
          <w:szCs w:val="22"/>
        </w:rPr>
        <w:t>Муливанов</w:t>
      </w:r>
      <w:proofErr w:type="spellEnd"/>
      <w:r w:rsidRPr="00E8492B">
        <w:rPr>
          <w:sz w:val="22"/>
          <w:szCs w:val="22"/>
        </w:rPr>
        <w:t xml:space="preserve"> Никита, воспитанник средней  группы  № 13;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  <w:r w:rsidRPr="00E8492B">
        <w:rPr>
          <w:sz w:val="24"/>
          <w:szCs w:val="24"/>
        </w:rPr>
        <w:t>II место –</w:t>
      </w:r>
      <w:r w:rsidRPr="00E8492B">
        <w:rPr>
          <w:sz w:val="22"/>
          <w:szCs w:val="22"/>
        </w:rPr>
        <w:t xml:space="preserve"> </w:t>
      </w:r>
      <w:proofErr w:type="spellStart"/>
      <w:r w:rsidRPr="00E8492B">
        <w:rPr>
          <w:sz w:val="22"/>
          <w:szCs w:val="22"/>
        </w:rPr>
        <w:t>Балобина</w:t>
      </w:r>
      <w:proofErr w:type="spellEnd"/>
      <w:r w:rsidRPr="00E8492B">
        <w:rPr>
          <w:sz w:val="22"/>
          <w:szCs w:val="22"/>
        </w:rPr>
        <w:t xml:space="preserve"> Вера, воспитанница старшей  группы  № 9; 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  <w:r w:rsidRPr="00E8492B">
        <w:rPr>
          <w:sz w:val="24"/>
          <w:szCs w:val="24"/>
        </w:rPr>
        <w:t xml:space="preserve">III место –  Копылова </w:t>
      </w:r>
      <w:proofErr w:type="spellStart"/>
      <w:r w:rsidRPr="00E8492B">
        <w:rPr>
          <w:sz w:val="24"/>
          <w:szCs w:val="24"/>
        </w:rPr>
        <w:t>Дарина</w:t>
      </w:r>
      <w:proofErr w:type="spellEnd"/>
      <w:r w:rsidRPr="00E8492B">
        <w:rPr>
          <w:sz w:val="24"/>
          <w:szCs w:val="24"/>
        </w:rPr>
        <w:t xml:space="preserve">, </w:t>
      </w:r>
      <w:r w:rsidRPr="00E8492B">
        <w:rPr>
          <w:sz w:val="22"/>
          <w:szCs w:val="22"/>
        </w:rPr>
        <w:t xml:space="preserve">воспитанница средней  группы  </w:t>
      </w:r>
      <w:r w:rsidRPr="00E8492B">
        <w:rPr>
          <w:sz w:val="24"/>
          <w:szCs w:val="24"/>
        </w:rPr>
        <w:t>№ 6.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                    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>Номинация «Новогодняя  ёлочка - красавица»: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  <w:r w:rsidRPr="00E8492B">
        <w:rPr>
          <w:sz w:val="24"/>
          <w:szCs w:val="24"/>
        </w:rPr>
        <w:t xml:space="preserve">I место –  </w:t>
      </w:r>
      <w:proofErr w:type="spellStart"/>
      <w:r w:rsidRPr="00E8492B">
        <w:rPr>
          <w:sz w:val="22"/>
          <w:szCs w:val="22"/>
        </w:rPr>
        <w:t>Милевская</w:t>
      </w:r>
      <w:proofErr w:type="spellEnd"/>
      <w:r w:rsidRPr="00E8492B">
        <w:rPr>
          <w:sz w:val="22"/>
          <w:szCs w:val="22"/>
        </w:rPr>
        <w:t xml:space="preserve"> Мирослава, воспитанница средней группы  № 8; 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  <w:r w:rsidRPr="00E8492B">
        <w:rPr>
          <w:sz w:val="24"/>
          <w:szCs w:val="24"/>
        </w:rPr>
        <w:t>II место –</w:t>
      </w:r>
      <w:r w:rsidRPr="00E8492B">
        <w:rPr>
          <w:sz w:val="22"/>
          <w:szCs w:val="22"/>
        </w:rPr>
        <w:t xml:space="preserve"> Бирюкова Арина, воспитанница младшей  группы  № 2; Вороной Савелий, воспитанник старшей группы  № 12; 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III место – Головатюк Егор, </w:t>
      </w:r>
      <w:r w:rsidRPr="00E8492B">
        <w:rPr>
          <w:sz w:val="22"/>
          <w:szCs w:val="22"/>
        </w:rPr>
        <w:t xml:space="preserve">воспитанник подготовительной к школе группы  </w:t>
      </w:r>
      <w:r w:rsidRPr="00E8492B">
        <w:rPr>
          <w:sz w:val="24"/>
          <w:szCs w:val="24"/>
        </w:rPr>
        <w:t xml:space="preserve">№ 10. </w:t>
      </w:r>
    </w:p>
    <w:p w:rsidR="00917C3E" w:rsidRPr="00E8492B" w:rsidRDefault="00917C3E" w:rsidP="000D3D40">
      <w:pPr>
        <w:jc w:val="both"/>
        <w:rPr>
          <w:sz w:val="16"/>
          <w:szCs w:val="16"/>
        </w:rPr>
      </w:pP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Участие – Светцов Александр, воспитанник </w:t>
      </w:r>
      <w:r w:rsidRPr="00E8492B">
        <w:rPr>
          <w:sz w:val="22"/>
          <w:szCs w:val="22"/>
        </w:rPr>
        <w:t>подготовительной к школе</w:t>
      </w:r>
      <w:r w:rsidRPr="00E8492B">
        <w:rPr>
          <w:sz w:val="24"/>
          <w:szCs w:val="24"/>
        </w:rPr>
        <w:t xml:space="preserve"> группы  №  15; </w:t>
      </w:r>
      <w:proofErr w:type="spellStart"/>
      <w:r w:rsidRPr="00E8492B">
        <w:rPr>
          <w:sz w:val="24"/>
          <w:szCs w:val="24"/>
        </w:rPr>
        <w:t>Боличенко</w:t>
      </w:r>
      <w:proofErr w:type="spellEnd"/>
      <w:r w:rsidRPr="00E8492B">
        <w:rPr>
          <w:sz w:val="24"/>
          <w:szCs w:val="24"/>
        </w:rPr>
        <w:t xml:space="preserve"> Георгий, воспитанник </w:t>
      </w:r>
      <w:r w:rsidRPr="00E8492B">
        <w:rPr>
          <w:sz w:val="22"/>
          <w:szCs w:val="22"/>
        </w:rPr>
        <w:t>подготовительной к школе</w:t>
      </w:r>
      <w:r w:rsidRPr="00E8492B">
        <w:rPr>
          <w:sz w:val="24"/>
          <w:szCs w:val="24"/>
        </w:rPr>
        <w:t xml:space="preserve"> группы  №  11; </w:t>
      </w:r>
      <w:proofErr w:type="spellStart"/>
      <w:r w:rsidRPr="00E8492B">
        <w:rPr>
          <w:sz w:val="24"/>
          <w:szCs w:val="24"/>
        </w:rPr>
        <w:t>Сысолятина</w:t>
      </w:r>
      <w:proofErr w:type="spellEnd"/>
      <w:r w:rsidRPr="00E8492B">
        <w:rPr>
          <w:sz w:val="24"/>
          <w:szCs w:val="24"/>
        </w:rPr>
        <w:t xml:space="preserve"> Валерия, воспитанница </w:t>
      </w:r>
      <w:r w:rsidRPr="00E8492B">
        <w:rPr>
          <w:sz w:val="22"/>
          <w:szCs w:val="22"/>
        </w:rPr>
        <w:t>средней</w:t>
      </w:r>
      <w:r w:rsidRPr="00E8492B">
        <w:rPr>
          <w:sz w:val="24"/>
          <w:szCs w:val="24"/>
        </w:rPr>
        <w:t xml:space="preserve"> группы  № 3; Луцук Мария, воспитанница </w:t>
      </w:r>
      <w:r w:rsidRPr="00E8492B">
        <w:rPr>
          <w:sz w:val="22"/>
          <w:szCs w:val="22"/>
        </w:rPr>
        <w:t xml:space="preserve">младшей </w:t>
      </w:r>
      <w:r w:rsidRPr="00E8492B">
        <w:rPr>
          <w:sz w:val="24"/>
          <w:szCs w:val="24"/>
        </w:rPr>
        <w:t xml:space="preserve"> группы  № 5.</w:t>
      </w:r>
    </w:p>
    <w:p w:rsidR="00917C3E" w:rsidRPr="00E8492B" w:rsidRDefault="00917C3E" w:rsidP="000D3D40">
      <w:pPr>
        <w:jc w:val="both"/>
        <w:rPr>
          <w:sz w:val="16"/>
          <w:szCs w:val="16"/>
        </w:rPr>
      </w:pP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>Номинация «Оригинальная  ёлочка - красавица»: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  <w:r w:rsidRPr="00E8492B">
        <w:rPr>
          <w:sz w:val="24"/>
          <w:szCs w:val="24"/>
        </w:rPr>
        <w:t xml:space="preserve">I место –  </w:t>
      </w:r>
      <w:r w:rsidRPr="00E8492B">
        <w:rPr>
          <w:sz w:val="22"/>
          <w:szCs w:val="22"/>
        </w:rPr>
        <w:t>Казимир София, воспитанница старшей  группы  № 7; Гуляева Милена, воспитанница старшей  группы  № 12;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  <w:r w:rsidRPr="00E8492B">
        <w:rPr>
          <w:sz w:val="24"/>
          <w:szCs w:val="24"/>
        </w:rPr>
        <w:t>II место –</w:t>
      </w:r>
      <w:r w:rsidRPr="00E8492B">
        <w:rPr>
          <w:sz w:val="22"/>
          <w:szCs w:val="22"/>
        </w:rPr>
        <w:t xml:space="preserve"> Веденеев Дмитрий, воспитанник старшей  группы  № 9; 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  <w:r w:rsidRPr="00E8492B">
        <w:rPr>
          <w:sz w:val="24"/>
          <w:szCs w:val="24"/>
        </w:rPr>
        <w:t xml:space="preserve">III место –  </w:t>
      </w:r>
      <w:proofErr w:type="spellStart"/>
      <w:r w:rsidRPr="00E8492B">
        <w:rPr>
          <w:sz w:val="24"/>
          <w:szCs w:val="24"/>
        </w:rPr>
        <w:t>Габидуллина</w:t>
      </w:r>
      <w:proofErr w:type="spellEnd"/>
      <w:r w:rsidRPr="00E8492B">
        <w:rPr>
          <w:sz w:val="24"/>
          <w:szCs w:val="24"/>
        </w:rPr>
        <w:t xml:space="preserve"> Александра, </w:t>
      </w:r>
      <w:r w:rsidRPr="00E8492B">
        <w:rPr>
          <w:sz w:val="22"/>
          <w:szCs w:val="22"/>
        </w:rPr>
        <w:t xml:space="preserve">воспитанница средней  группы  </w:t>
      </w:r>
      <w:r w:rsidRPr="00E8492B">
        <w:rPr>
          <w:sz w:val="24"/>
          <w:szCs w:val="24"/>
        </w:rPr>
        <w:t>№ 13.</w:t>
      </w:r>
    </w:p>
    <w:p w:rsidR="00917C3E" w:rsidRPr="00E8492B" w:rsidRDefault="00917C3E" w:rsidP="000D3D40">
      <w:pPr>
        <w:jc w:val="both"/>
        <w:rPr>
          <w:sz w:val="16"/>
          <w:szCs w:val="16"/>
        </w:rPr>
      </w:pPr>
      <w:r w:rsidRPr="00E8492B">
        <w:rPr>
          <w:sz w:val="16"/>
          <w:szCs w:val="16"/>
        </w:rPr>
        <w:t xml:space="preserve">                    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>Номинация «Новогодняя  открытка»: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  <w:r w:rsidRPr="00E8492B">
        <w:rPr>
          <w:sz w:val="24"/>
          <w:szCs w:val="24"/>
        </w:rPr>
        <w:t xml:space="preserve">I место –  </w:t>
      </w:r>
      <w:r w:rsidRPr="00E8492B">
        <w:rPr>
          <w:sz w:val="22"/>
          <w:szCs w:val="22"/>
        </w:rPr>
        <w:t xml:space="preserve">Коровин Артем, воспитанник младшей группы  № 4; </w:t>
      </w:r>
    </w:p>
    <w:p w:rsidR="00917C3E" w:rsidRPr="00E8492B" w:rsidRDefault="00917C3E" w:rsidP="000D3D40">
      <w:pPr>
        <w:jc w:val="both"/>
        <w:rPr>
          <w:sz w:val="22"/>
          <w:szCs w:val="22"/>
        </w:rPr>
      </w:pPr>
      <w:r w:rsidRPr="00E8492B">
        <w:rPr>
          <w:sz w:val="24"/>
          <w:szCs w:val="24"/>
        </w:rPr>
        <w:t>II место –</w:t>
      </w:r>
      <w:r w:rsidRPr="00E8492B">
        <w:rPr>
          <w:sz w:val="22"/>
          <w:szCs w:val="22"/>
        </w:rPr>
        <w:t xml:space="preserve"> Кирилюк Леонид, воспитанник средней  группы  № 6; </w:t>
      </w:r>
      <w:proofErr w:type="spellStart"/>
      <w:r w:rsidRPr="00E8492B">
        <w:rPr>
          <w:sz w:val="22"/>
          <w:szCs w:val="22"/>
        </w:rPr>
        <w:t>Корытов</w:t>
      </w:r>
      <w:proofErr w:type="spellEnd"/>
      <w:r w:rsidRPr="00E8492B">
        <w:rPr>
          <w:sz w:val="22"/>
          <w:szCs w:val="22"/>
        </w:rPr>
        <w:t xml:space="preserve"> Александр, воспитанник старшей группы  № 7; 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III место – Михальчук Савелий, </w:t>
      </w:r>
      <w:r w:rsidRPr="00E8492B">
        <w:rPr>
          <w:sz w:val="22"/>
          <w:szCs w:val="22"/>
        </w:rPr>
        <w:t xml:space="preserve">воспитанник старшей группы  </w:t>
      </w:r>
      <w:r w:rsidRPr="00E8492B">
        <w:rPr>
          <w:sz w:val="24"/>
          <w:szCs w:val="24"/>
        </w:rPr>
        <w:t xml:space="preserve">№ 9. 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t xml:space="preserve">Участие –   Кириллов Святослав, воспитанник </w:t>
      </w:r>
      <w:r w:rsidRPr="00E8492B">
        <w:rPr>
          <w:sz w:val="22"/>
          <w:szCs w:val="22"/>
        </w:rPr>
        <w:t>подготовительной к школе</w:t>
      </w:r>
      <w:r w:rsidRPr="00E8492B">
        <w:rPr>
          <w:sz w:val="24"/>
          <w:szCs w:val="24"/>
        </w:rPr>
        <w:t xml:space="preserve"> группы  №  15; </w:t>
      </w:r>
      <w:proofErr w:type="spellStart"/>
      <w:r w:rsidRPr="00E8492B">
        <w:rPr>
          <w:sz w:val="24"/>
          <w:szCs w:val="24"/>
        </w:rPr>
        <w:t>Агарков</w:t>
      </w:r>
      <w:proofErr w:type="spellEnd"/>
      <w:r w:rsidRPr="00E8492B">
        <w:rPr>
          <w:sz w:val="24"/>
          <w:szCs w:val="24"/>
        </w:rPr>
        <w:t xml:space="preserve"> Тимур, воспитанник </w:t>
      </w:r>
      <w:r w:rsidRPr="00E8492B">
        <w:rPr>
          <w:sz w:val="22"/>
          <w:szCs w:val="22"/>
        </w:rPr>
        <w:t>подготовительной к школе</w:t>
      </w:r>
      <w:r w:rsidRPr="00E8492B">
        <w:rPr>
          <w:sz w:val="24"/>
          <w:szCs w:val="24"/>
        </w:rPr>
        <w:t xml:space="preserve"> группы  №  16; Федорова Ангелина, воспитанница </w:t>
      </w:r>
      <w:r w:rsidRPr="00E8492B">
        <w:rPr>
          <w:sz w:val="22"/>
          <w:szCs w:val="22"/>
        </w:rPr>
        <w:t xml:space="preserve">младшей </w:t>
      </w:r>
      <w:r w:rsidRPr="00E8492B">
        <w:rPr>
          <w:sz w:val="24"/>
          <w:szCs w:val="24"/>
        </w:rPr>
        <w:t xml:space="preserve"> группы  № 2.</w:t>
      </w:r>
    </w:p>
    <w:p w:rsidR="00917C3E" w:rsidRPr="00E8492B" w:rsidRDefault="00917C3E" w:rsidP="000D3D40">
      <w:pPr>
        <w:rPr>
          <w:sz w:val="24"/>
          <w:szCs w:val="24"/>
        </w:rPr>
      </w:pPr>
      <w:proofErr w:type="spellStart"/>
      <w:r w:rsidRPr="00E8492B">
        <w:rPr>
          <w:sz w:val="24"/>
          <w:szCs w:val="24"/>
        </w:rPr>
        <w:t>Познахарев</w:t>
      </w:r>
      <w:proofErr w:type="spellEnd"/>
      <w:r w:rsidRPr="00E8492B">
        <w:rPr>
          <w:sz w:val="24"/>
          <w:szCs w:val="24"/>
        </w:rPr>
        <w:t xml:space="preserve"> Глеб, воспитанник ясельной  группы № 1 награжден  грамотой за активное участие. </w:t>
      </w:r>
    </w:p>
    <w:p w:rsidR="00917C3E" w:rsidRPr="0090213A" w:rsidRDefault="00917C3E" w:rsidP="000D3D40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</w:t>
      </w:r>
      <w:r>
        <w:rPr>
          <w:sz w:val="24"/>
          <w:szCs w:val="24"/>
        </w:rPr>
        <w:t xml:space="preserve">Педагогам детского сада необходимо продолжать развивать творческую инициативу, самостоятельность детей посредством художественно-эстетической </w:t>
      </w:r>
      <w:proofErr w:type="spellStart"/>
      <w:r>
        <w:rPr>
          <w:sz w:val="24"/>
          <w:szCs w:val="24"/>
        </w:rPr>
        <w:t>деятильности</w:t>
      </w:r>
      <w:proofErr w:type="spellEnd"/>
      <w:r>
        <w:rPr>
          <w:sz w:val="24"/>
          <w:szCs w:val="24"/>
        </w:rPr>
        <w:t>.</w:t>
      </w:r>
    </w:p>
    <w:p w:rsidR="00917C3E" w:rsidRPr="00E8492B" w:rsidRDefault="00917C3E" w:rsidP="000D3D40">
      <w:pPr>
        <w:jc w:val="center"/>
        <w:rPr>
          <w:b/>
          <w:sz w:val="23"/>
          <w:szCs w:val="24"/>
        </w:rPr>
      </w:pPr>
      <w:r w:rsidRPr="00E8492B">
        <w:rPr>
          <w:b/>
          <w:sz w:val="23"/>
          <w:szCs w:val="24"/>
        </w:rPr>
        <w:lastRenderedPageBreak/>
        <w:t>Участие воспитанников во всероссийских, международных конкурсах.</w:t>
      </w:r>
    </w:p>
    <w:p w:rsidR="00917C3E" w:rsidRPr="00E8492B" w:rsidRDefault="00917C3E" w:rsidP="000D3D40">
      <w:pPr>
        <w:jc w:val="center"/>
        <w:rPr>
          <w:b/>
          <w:sz w:val="23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960"/>
        <w:gridCol w:w="1260"/>
        <w:gridCol w:w="1620"/>
        <w:gridCol w:w="1620"/>
        <w:gridCol w:w="1440"/>
      </w:tblGrid>
      <w:tr w:rsidR="00917C3E" w:rsidRPr="00DC052C" w:rsidTr="00DC052C">
        <w:tc>
          <w:tcPr>
            <w:tcW w:w="648" w:type="dxa"/>
          </w:tcPr>
          <w:p w:rsidR="00917C3E" w:rsidRPr="00DC052C" w:rsidRDefault="00917C3E" w:rsidP="000D3D40">
            <w:pPr>
              <w:jc w:val="center"/>
            </w:pPr>
            <w:r w:rsidRPr="00DC052C">
              <w:t>№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center"/>
            </w:pPr>
            <w:r w:rsidRPr="00DC052C">
              <w:t xml:space="preserve">Мероприятие </w:t>
            </w:r>
          </w:p>
        </w:tc>
        <w:tc>
          <w:tcPr>
            <w:tcW w:w="1260" w:type="dxa"/>
          </w:tcPr>
          <w:p w:rsidR="00917C3E" w:rsidRPr="00DC052C" w:rsidRDefault="00917C3E" w:rsidP="000D3D40">
            <w:pPr>
              <w:jc w:val="center"/>
            </w:pPr>
            <w:r w:rsidRPr="00DC052C">
              <w:t xml:space="preserve">Дата 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Руководитель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 xml:space="preserve">Участники 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результат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pPr>
              <w:jc w:val="both"/>
            </w:pPr>
            <w:r w:rsidRPr="00DC052C">
              <w:t xml:space="preserve">       1.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конкурс творческих работ из фантиков «Яркие такие фантики цветные!», номинация «Творческая», Всероссийский центр гражданских и молодежных инициатив «Идея», г. Оренбург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02.09.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Ткачук О.А.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spellStart"/>
            <w:r w:rsidRPr="00DC052C">
              <w:rPr>
                <w:sz w:val="20"/>
                <w:szCs w:val="20"/>
              </w:rPr>
              <w:t>Светлакова</w:t>
            </w:r>
            <w:proofErr w:type="spellEnd"/>
            <w:r w:rsidRPr="00DC052C">
              <w:rPr>
                <w:sz w:val="20"/>
                <w:szCs w:val="20"/>
              </w:rPr>
              <w:t xml:space="preserve"> Екатерина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spellStart"/>
            <w:r w:rsidRPr="00DC052C">
              <w:rPr>
                <w:sz w:val="20"/>
                <w:szCs w:val="20"/>
              </w:rPr>
              <w:t>Блощиченко</w:t>
            </w:r>
            <w:proofErr w:type="spellEnd"/>
            <w:r w:rsidRPr="00DC052C">
              <w:rPr>
                <w:sz w:val="20"/>
                <w:szCs w:val="20"/>
              </w:rPr>
              <w:t xml:space="preserve"> Екатерина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Лейман Варвара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 1 степени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 2 степени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 2 степени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r w:rsidRPr="00DC052C">
              <w:t>2.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конкурс «Изумрудный город»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13.09.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Троценко Т.М.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Костина Варвара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spellStart"/>
            <w:r w:rsidRPr="00DC052C">
              <w:rPr>
                <w:sz w:val="20"/>
                <w:szCs w:val="20"/>
              </w:rPr>
              <w:t>Дзелинская</w:t>
            </w:r>
            <w:proofErr w:type="spellEnd"/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Светлана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pPr>
              <w:jc w:val="center"/>
            </w:pPr>
            <w:r w:rsidRPr="00DC052C">
              <w:t>3.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 xml:space="preserve">Всероссийский конкурс детского изобразительного искусства «Этюды природы. Ранняя осень», номинация «Художественное творчество», Всероссийский центр проведения и разработки интерактивных мероприятий «Мир педагога», </w:t>
            </w:r>
          </w:p>
          <w:p w:rsidR="00917C3E" w:rsidRPr="00DC052C" w:rsidRDefault="00917C3E" w:rsidP="000D3D40">
            <w:pPr>
              <w:jc w:val="both"/>
            </w:pPr>
            <w:r w:rsidRPr="00DC052C">
              <w:t>г. Москва.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15.09.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Хиневич</w:t>
            </w:r>
            <w:proofErr w:type="spellEnd"/>
            <w:r w:rsidRPr="00DC052C">
              <w:t xml:space="preserve"> Е.В.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spellStart"/>
            <w:r w:rsidRPr="00DC052C">
              <w:rPr>
                <w:sz w:val="20"/>
                <w:szCs w:val="20"/>
              </w:rPr>
              <w:t>Алифанов</w:t>
            </w:r>
            <w:proofErr w:type="spellEnd"/>
            <w:r w:rsidRPr="00DC052C"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лауреата 2 степени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pPr>
              <w:jc w:val="center"/>
            </w:pPr>
            <w:r w:rsidRPr="00DC052C">
              <w:t>4.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конкурс детского рисунка «Красота родного края» в рамках Всероссийской педагогической конференции «Нравственно-патриотическое воспитание: основные проблемы и перспективы формирования», ООО «Высшая школа делового администрирования».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22.09.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Загороднюк</w:t>
            </w:r>
            <w:proofErr w:type="spellEnd"/>
            <w:r w:rsidRPr="00DC052C">
              <w:t xml:space="preserve"> Р.Е.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 xml:space="preserve">Зюзин 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spellStart"/>
            <w:r w:rsidRPr="00DC052C">
              <w:rPr>
                <w:sz w:val="20"/>
                <w:szCs w:val="20"/>
              </w:rPr>
              <w:t>Саммир</w:t>
            </w:r>
            <w:proofErr w:type="spellEnd"/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r w:rsidRPr="00DC052C">
              <w:t>5.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творческий конкурс «Осенняя пора – очей очарованье…», номинация «Рисунок», работа «Сохрани тигра», образовательный портал «НИКА».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24.09.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  <w:vMerge w:val="restart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Гаруст</w:t>
            </w:r>
            <w:proofErr w:type="spellEnd"/>
            <w:r w:rsidRPr="00DC052C">
              <w:t xml:space="preserve"> А.В.</w:t>
            </w:r>
          </w:p>
          <w:p w:rsidR="00917C3E" w:rsidRPr="00DC052C" w:rsidRDefault="00917C3E" w:rsidP="000D3D40">
            <w:pPr>
              <w:jc w:val="center"/>
            </w:pPr>
          </w:p>
        </w:tc>
        <w:tc>
          <w:tcPr>
            <w:tcW w:w="1620" w:type="dxa"/>
          </w:tcPr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Давыдов Роман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 xml:space="preserve">диплом 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призера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pPr>
              <w:jc w:val="center"/>
            </w:pPr>
            <w:r w:rsidRPr="00DC052C">
              <w:t>6.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творческий конкурс «Природа родного края!», номинация «Рисунок», работа «Один день из жизни Амурского тигра», образовательный портал «НИКА».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24.09.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  <w:vMerge/>
          </w:tcPr>
          <w:p w:rsidR="00917C3E" w:rsidRPr="00DC052C" w:rsidRDefault="00917C3E" w:rsidP="000D3D40">
            <w:pPr>
              <w:jc w:val="center"/>
            </w:pPr>
          </w:p>
        </w:tc>
        <w:tc>
          <w:tcPr>
            <w:tcW w:w="1620" w:type="dxa"/>
          </w:tcPr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 xml:space="preserve">Горох 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Лада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победителя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pPr>
              <w:jc w:val="center"/>
            </w:pPr>
            <w:r w:rsidRPr="00DC052C">
              <w:t>7.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Международный конкурс для детей и молодежи «Творчество и интеллект», номинация «Изобразительное творчество», Ассоциация педагогов России «</w:t>
            </w:r>
            <w:proofErr w:type="spellStart"/>
            <w:r w:rsidRPr="00DC052C">
              <w:t>АПРель</w:t>
            </w:r>
            <w:proofErr w:type="spellEnd"/>
            <w:r w:rsidRPr="00DC052C">
              <w:t>».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01.10.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Хиневич</w:t>
            </w:r>
            <w:proofErr w:type="spellEnd"/>
            <w:r w:rsidRPr="00DC052C">
              <w:t xml:space="preserve"> Е.В.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Ковалёва Варя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spellStart"/>
            <w:r w:rsidRPr="00DC052C">
              <w:rPr>
                <w:sz w:val="20"/>
                <w:szCs w:val="20"/>
              </w:rPr>
              <w:t>Киприн</w:t>
            </w:r>
            <w:proofErr w:type="spellEnd"/>
            <w:r w:rsidRPr="00DC052C">
              <w:rPr>
                <w:sz w:val="20"/>
                <w:szCs w:val="20"/>
              </w:rPr>
              <w:t xml:space="preserve"> 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Николай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3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3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pPr>
              <w:jc w:val="center"/>
            </w:pPr>
            <w:r w:rsidRPr="00DC052C">
              <w:t>8.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творческий конкурс «Волшебное мгновение моего лета», Образовательный портал «НИКА».</w:t>
            </w:r>
          </w:p>
        </w:tc>
        <w:tc>
          <w:tcPr>
            <w:tcW w:w="1260" w:type="dxa"/>
          </w:tcPr>
          <w:p w:rsidR="00917C3E" w:rsidRPr="00DC052C" w:rsidRDefault="00917C3E" w:rsidP="000D3D40">
            <w:pPr>
              <w:jc w:val="center"/>
            </w:pPr>
            <w:r w:rsidRPr="00DC052C">
              <w:t>05.10.2020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Габидуллина</w:t>
            </w:r>
            <w:proofErr w:type="spellEnd"/>
            <w:r w:rsidRPr="00DC052C">
              <w:t xml:space="preserve"> В.В.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spellStart"/>
            <w:r w:rsidRPr="00DC052C">
              <w:rPr>
                <w:sz w:val="20"/>
                <w:szCs w:val="20"/>
              </w:rPr>
              <w:t>Лубань</w:t>
            </w:r>
            <w:proofErr w:type="spellEnd"/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Кристина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 xml:space="preserve">диплом 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призера</w:t>
            </w:r>
          </w:p>
          <w:p w:rsidR="00917C3E" w:rsidRPr="00DC052C" w:rsidRDefault="00917C3E" w:rsidP="000D3D40">
            <w:pPr>
              <w:jc w:val="center"/>
            </w:pP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F927BF">
            <w:pPr>
              <w:jc w:val="center"/>
            </w:pPr>
            <w:r w:rsidRPr="00DC052C">
              <w:t>9.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конкурс детского рисунка «Кино и я», ООО «Высшая школа делового администрирования».</w:t>
            </w:r>
          </w:p>
          <w:p w:rsidR="00917C3E" w:rsidRPr="00DC052C" w:rsidRDefault="00917C3E" w:rsidP="000D3D40">
            <w:pPr>
              <w:jc w:val="both"/>
            </w:pP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06.10.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Слободянюк</w:t>
            </w:r>
            <w:proofErr w:type="spellEnd"/>
            <w:r w:rsidRPr="00DC052C">
              <w:t xml:space="preserve"> Т.Ю.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Вороной Савелий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Зюзин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spellStart"/>
            <w:r w:rsidRPr="00DC052C">
              <w:rPr>
                <w:sz w:val="20"/>
                <w:szCs w:val="20"/>
              </w:rPr>
              <w:t>Саммир</w:t>
            </w:r>
            <w:proofErr w:type="spellEnd"/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Кондратенко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Анастасия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spellStart"/>
            <w:r w:rsidRPr="00DC052C">
              <w:rPr>
                <w:sz w:val="20"/>
                <w:szCs w:val="20"/>
              </w:rPr>
              <w:t>Естропова</w:t>
            </w:r>
            <w:proofErr w:type="spellEnd"/>
            <w:r w:rsidRPr="00DC052C">
              <w:rPr>
                <w:sz w:val="20"/>
                <w:szCs w:val="20"/>
              </w:rPr>
              <w:t xml:space="preserve"> 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Кира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spellStart"/>
            <w:r w:rsidRPr="00DC052C">
              <w:rPr>
                <w:sz w:val="20"/>
                <w:szCs w:val="20"/>
              </w:rPr>
              <w:t>Набока</w:t>
            </w:r>
            <w:proofErr w:type="spellEnd"/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Максим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 xml:space="preserve">Бочаров 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Михаил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F927BF">
            <w:pPr>
              <w:jc w:val="center"/>
            </w:pPr>
            <w:r w:rsidRPr="00DC052C">
              <w:t>10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конкурс «Самый умный пешеход», всероссийское издание «ПЕДРАЗВИТИЕ».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08.10.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Хиневич</w:t>
            </w:r>
            <w:proofErr w:type="spellEnd"/>
            <w:r w:rsidRPr="00DC052C">
              <w:t xml:space="preserve"> Е.В.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Колечко Алексей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F927BF">
            <w:pPr>
              <w:jc w:val="center"/>
            </w:pPr>
            <w:r w:rsidRPr="00DC052C">
              <w:t>11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творческий конкурс «Пейзажи Родины моей!», рисунок «Мое Приморье», образовательный портал «НИКА».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15.10.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Гаруст</w:t>
            </w:r>
            <w:proofErr w:type="spellEnd"/>
            <w:r w:rsidRPr="00DC052C">
              <w:t xml:space="preserve"> А.В.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spellStart"/>
            <w:r w:rsidRPr="00DC052C">
              <w:rPr>
                <w:sz w:val="20"/>
                <w:szCs w:val="20"/>
              </w:rPr>
              <w:t>Азьмука</w:t>
            </w:r>
            <w:proofErr w:type="spellEnd"/>
            <w:r w:rsidRPr="00DC052C">
              <w:rPr>
                <w:sz w:val="20"/>
                <w:szCs w:val="20"/>
              </w:rPr>
              <w:t xml:space="preserve"> София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призёра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F927BF">
            <w:pPr>
              <w:jc w:val="center"/>
            </w:pPr>
            <w:r w:rsidRPr="00DC052C">
              <w:t>12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 xml:space="preserve">Всероссийский творческий конкурс «Осенние фантазии», рисунок «Осень», </w:t>
            </w:r>
            <w:r w:rsidRPr="00DC052C">
              <w:lastRenderedPageBreak/>
              <w:t>творческая мастерская «РИСУЙСНАМИ».</w:t>
            </w:r>
          </w:p>
        </w:tc>
        <w:tc>
          <w:tcPr>
            <w:tcW w:w="1260" w:type="dxa"/>
          </w:tcPr>
          <w:p w:rsidR="00917C3E" w:rsidRPr="00DC052C" w:rsidRDefault="00917C3E" w:rsidP="000D3D40">
            <w:pPr>
              <w:jc w:val="center"/>
            </w:pPr>
            <w:r w:rsidRPr="00DC052C">
              <w:lastRenderedPageBreak/>
              <w:t>октябрь 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Сергиенко Н.В.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Бородин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Сергей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spellStart"/>
            <w:r w:rsidRPr="00DC052C">
              <w:rPr>
                <w:sz w:val="20"/>
                <w:szCs w:val="20"/>
              </w:rPr>
              <w:lastRenderedPageBreak/>
              <w:t>Настэко</w:t>
            </w:r>
            <w:proofErr w:type="spellEnd"/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Ксения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spellStart"/>
            <w:r w:rsidRPr="00DC052C">
              <w:rPr>
                <w:sz w:val="20"/>
                <w:szCs w:val="20"/>
              </w:rPr>
              <w:t>Яцумина</w:t>
            </w:r>
            <w:proofErr w:type="spellEnd"/>
            <w:r w:rsidRPr="00DC052C">
              <w:rPr>
                <w:sz w:val="20"/>
                <w:szCs w:val="20"/>
              </w:rPr>
              <w:t xml:space="preserve"> 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Надежда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Ященко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Полина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lastRenderedPageBreak/>
              <w:t>сертификат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участника</w:t>
            </w:r>
          </w:p>
          <w:p w:rsidR="00917C3E" w:rsidRPr="00DC052C" w:rsidRDefault="00917C3E" w:rsidP="000D3D40">
            <w:pPr>
              <w:jc w:val="center"/>
            </w:pPr>
            <w:r w:rsidRPr="00DC052C">
              <w:lastRenderedPageBreak/>
              <w:t>сертификат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участника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сертификат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участника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сертификат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участника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F927BF">
            <w:pPr>
              <w:jc w:val="center"/>
            </w:pPr>
            <w:r w:rsidRPr="00DC052C">
              <w:lastRenderedPageBreak/>
              <w:t>13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творческий конкурс «Детские фантазии», работа «Золотая хохлома», творческая мастерская «РИСУЙСНАМИ».</w:t>
            </w:r>
          </w:p>
        </w:tc>
        <w:tc>
          <w:tcPr>
            <w:tcW w:w="1260" w:type="dxa"/>
          </w:tcPr>
          <w:p w:rsidR="00917C3E" w:rsidRPr="00DC052C" w:rsidRDefault="00917C3E" w:rsidP="000D3D40">
            <w:pPr>
              <w:jc w:val="center"/>
            </w:pPr>
            <w:r w:rsidRPr="00DC052C">
              <w:t>октябрь 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Волкова В.Н.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Колесникова Вера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сертификат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участника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F927BF">
            <w:pPr>
              <w:jc w:val="center"/>
            </w:pPr>
            <w:r w:rsidRPr="00DC052C">
              <w:t>14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конкурс «Родина моя», работа «Приморский край – мой край родной», Международный образовательный портал «Солнечный свет».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22.10.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Гаруст</w:t>
            </w:r>
            <w:proofErr w:type="spellEnd"/>
            <w:r w:rsidRPr="00DC052C">
              <w:t xml:space="preserve"> А.В.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spellStart"/>
            <w:r w:rsidRPr="00DC052C">
              <w:rPr>
                <w:sz w:val="20"/>
                <w:szCs w:val="20"/>
              </w:rPr>
              <w:t>Боличенко</w:t>
            </w:r>
            <w:proofErr w:type="spellEnd"/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Георгий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F927BF">
            <w:pPr>
              <w:jc w:val="center"/>
            </w:pPr>
            <w:r w:rsidRPr="00DC052C">
              <w:t>15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творческий конкурс «Пейзажи Родины моей», Образовательный портал «Ника».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25.10.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Корытова</w:t>
            </w:r>
            <w:proofErr w:type="spellEnd"/>
            <w:r w:rsidRPr="00DC052C">
              <w:t xml:space="preserve"> Т.А.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Калашникова Ева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сертификат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участника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F927BF">
            <w:pPr>
              <w:jc w:val="center"/>
            </w:pPr>
            <w:r w:rsidRPr="00DC052C">
              <w:t>16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творческий конкурс «Осенняя пора – очей очарование», Образовательный портал «Ника».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25.10.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Корытова</w:t>
            </w:r>
            <w:proofErr w:type="spellEnd"/>
            <w:r w:rsidRPr="00DC052C">
              <w:t xml:space="preserve"> Т.А.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 xml:space="preserve">Сажина 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Анжелика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spellStart"/>
            <w:r w:rsidRPr="00DC052C">
              <w:rPr>
                <w:sz w:val="20"/>
                <w:szCs w:val="20"/>
              </w:rPr>
              <w:t>Степанюгина</w:t>
            </w:r>
            <w:proofErr w:type="spellEnd"/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Злата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Корниенко</w:t>
            </w:r>
          </w:p>
          <w:p w:rsidR="00917C3E" w:rsidRPr="00DC052C" w:rsidRDefault="00917C3E" w:rsidP="000D3D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DC052C">
              <w:rPr>
                <w:sz w:val="20"/>
                <w:szCs w:val="20"/>
              </w:rPr>
              <w:t>Валерия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победителя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победителя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призера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F927BF">
            <w:pPr>
              <w:jc w:val="center"/>
            </w:pPr>
            <w:r w:rsidRPr="00DC052C">
              <w:t>17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детский конкурс рисунка и прикладного творчества «Эти забавные животные!». Высшая школа делового администрирования.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28.10.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Троценко Т.М.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Удовик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Сергей</w:t>
            </w: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Лубань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Кристина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Журавлев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Богдан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Вешка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Николай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 xml:space="preserve">диплом 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3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 xml:space="preserve">диплом 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 xml:space="preserve">диплом 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 xml:space="preserve">диплом 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F927BF">
            <w:pPr>
              <w:jc w:val="center"/>
            </w:pPr>
            <w:r w:rsidRPr="00DC052C">
              <w:t>18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творческий конкурс «Осенний ежик», Всероссийское объединение открытий и развитие по информационным технологиям «Дом педагога», г. Москва.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29.10.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Лукьянова О.Л.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Слушаева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Елена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степени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F927BF">
            <w:pPr>
              <w:jc w:val="center"/>
            </w:pPr>
            <w:r w:rsidRPr="00DC052C">
              <w:t>19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Краевой конкурс для детей и молодежи «Творчество и интеллект», Номинация «Презентация», название работы «Мой город», сайт «Миллениум».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30.10.</w:t>
            </w:r>
          </w:p>
          <w:p w:rsidR="00917C3E" w:rsidRPr="00DC052C" w:rsidRDefault="00917C3E" w:rsidP="000D3D40">
            <w:pPr>
              <w:jc w:val="center"/>
            </w:pPr>
            <w:r>
              <w:t>20</w:t>
            </w:r>
            <w:r w:rsidRPr="00DC052C">
              <w:t>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Гаруст</w:t>
            </w:r>
            <w:proofErr w:type="spellEnd"/>
            <w:r w:rsidRPr="00DC052C">
              <w:t xml:space="preserve"> А.В.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Лаврененко Маргарита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степени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F927BF">
            <w:pPr>
              <w:jc w:val="center"/>
            </w:pPr>
            <w:r w:rsidRPr="00DC052C">
              <w:t>20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творческий конкурс «Подводный мир», творческая мастерская «РИСУЙСНАМИ»</w:t>
            </w:r>
          </w:p>
        </w:tc>
        <w:tc>
          <w:tcPr>
            <w:tcW w:w="1260" w:type="dxa"/>
          </w:tcPr>
          <w:p w:rsidR="00917C3E" w:rsidRPr="00DC052C" w:rsidRDefault="00917C3E" w:rsidP="000D3D40">
            <w:pPr>
              <w:jc w:val="center"/>
            </w:pPr>
            <w:r w:rsidRPr="00DC052C">
              <w:t>октябрь 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Корытова</w:t>
            </w:r>
            <w:proofErr w:type="spellEnd"/>
            <w:r w:rsidRPr="00DC052C">
              <w:t xml:space="preserve"> Т.А.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Погонец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Дмитрий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сертификат участника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F927BF">
            <w:pPr>
              <w:jc w:val="center"/>
            </w:pPr>
            <w:r w:rsidRPr="00DC052C">
              <w:t>21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творческий конкурс «Люби и знай родной свой край », творческая мастерская «РИСУЙСНАМИ»</w:t>
            </w:r>
          </w:p>
        </w:tc>
        <w:tc>
          <w:tcPr>
            <w:tcW w:w="1260" w:type="dxa"/>
          </w:tcPr>
          <w:p w:rsidR="00917C3E" w:rsidRPr="00DC052C" w:rsidRDefault="00917C3E" w:rsidP="000D3D40">
            <w:pPr>
              <w:jc w:val="center"/>
            </w:pPr>
            <w:r w:rsidRPr="00DC052C">
              <w:t>октябрь 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Корытова</w:t>
            </w:r>
            <w:proofErr w:type="spellEnd"/>
            <w:r w:rsidRPr="00DC052C">
              <w:t xml:space="preserve"> Т.А.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Корниенко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Валерия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Каминский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Вячеслав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сертификат участника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F927BF">
            <w:pPr>
              <w:jc w:val="center"/>
            </w:pPr>
            <w:r w:rsidRPr="00DC052C">
              <w:t>22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конкурс «Краеведение», работа «Город в котором я живу», международный образовательный портал «Солнечный Свет».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03.11.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Гаруст</w:t>
            </w:r>
            <w:proofErr w:type="spellEnd"/>
            <w:r w:rsidRPr="00DC052C">
              <w:t xml:space="preserve"> А.В.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 xml:space="preserve">Игнатенко 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Виктор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</w:tc>
      </w:tr>
      <w:tr w:rsidR="00917C3E" w:rsidRPr="00DC052C" w:rsidTr="00DC052C">
        <w:trPr>
          <w:trHeight w:val="2865"/>
        </w:trPr>
        <w:tc>
          <w:tcPr>
            <w:tcW w:w="648" w:type="dxa"/>
            <w:vMerge w:val="restart"/>
          </w:tcPr>
          <w:p w:rsidR="00917C3E" w:rsidRPr="00DC052C" w:rsidRDefault="00917C3E" w:rsidP="00F927BF">
            <w:pPr>
              <w:jc w:val="center"/>
            </w:pPr>
            <w:r w:rsidRPr="00DC052C">
              <w:t>23</w:t>
            </w:r>
          </w:p>
        </w:tc>
        <w:tc>
          <w:tcPr>
            <w:tcW w:w="3960" w:type="dxa"/>
            <w:vMerge w:val="restart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конкурс детского рисунка, посвященный Дню народного единства «Мы вместе». Высшая школа делового администрирования.</w:t>
            </w:r>
          </w:p>
        </w:tc>
        <w:tc>
          <w:tcPr>
            <w:tcW w:w="1260" w:type="dxa"/>
            <w:vMerge w:val="restart"/>
          </w:tcPr>
          <w:p w:rsidR="00917C3E" w:rsidRDefault="00917C3E" w:rsidP="000D3D40">
            <w:pPr>
              <w:jc w:val="center"/>
            </w:pPr>
            <w:r w:rsidRPr="00DC052C">
              <w:t>06.11.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Троценко Т.М.</w:t>
            </w: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/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Лубань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Кристина</w:t>
            </w: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Ковриженко</w:t>
            </w:r>
            <w:proofErr w:type="spellEnd"/>
            <w:r w:rsidRPr="00DC052C">
              <w:t xml:space="preserve"> Ульяна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Костина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Варвара</w:t>
            </w:r>
          </w:p>
          <w:p w:rsidR="00917C3E" w:rsidRPr="00DC052C" w:rsidRDefault="00917C3E" w:rsidP="000D3D40">
            <w:pPr>
              <w:jc w:val="center"/>
            </w:pPr>
            <w:r w:rsidRPr="00DC052C">
              <w:t xml:space="preserve">Светцов 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Александр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Ткаченко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София</w:t>
            </w: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Зименок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Кира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3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</w:tc>
      </w:tr>
      <w:tr w:rsidR="00917C3E" w:rsidRPr="00DC052C" w:rsidTr="00DC052C">
        <w:trPr>
          <w:trHeight w:val="3690"/>
        </w:trPr>
        <w:tc>
          <w:tcPr>
            <w:tcW w:w="648" w:type="dxa"/>
            <w:vMerge/>
          </w:tcPr>
          <w:p w:rsidR="00917C3E" w:rsidRPr="00DC052C" w:rsidRDefault="00917C3E" w:rsidP="0077630F">
            <w:pPr>
              <w:numPr>
                <w:ilvl w:val="0"/>
                <w:numId w:val="13"/>
              </w:numPr>
              <w:tabs>
                <w:tab w:val="clear" w:pos="473"/>
                <w:tab w:val="num" w:pos="360"/>
              </w:tabs>
              <w:ind w:left="0" w:firstLine="0"/>
              <w:jc w:val="center"/>
            </w:pPr>
          </w:p>
        </w:tc>
        <w:tc>
          <w:tcPr>
            <w:tcW w:w="3960" w:type="dxa"/>
            <w:vMerge/>
          </w:tcPr>
          <w:p w:rsidR="00917C3E" w:rsidRPr="00DC052C" w:rsidRDefault="00917C3E" w:rsidP="000D3D40">
            <w:pPr>
              <w:jc w:val="both"/>
            </w:pPr>
          </w:p>
        </w:tc>
        <w:tc>
          <w:tcPr>
            <w:tcW w:w="1260" w:type="dxa"/>
            <w:vMerge/>
          </w:tcPr>
          <w:p w:rsidR="00917C3E" w:rsidRPr="00DC052C" w:rsidRDefault="00917C3E" w:rsidP="000D3D40">
            <w:pPr>
              <w:jc w:val="center"/>
            </w:pP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Слободянюк</w:t>
            </w:r>
            <w:proofErr w:type="spellEnd"/>
            <w:r w:rsidRPr="00DC052C">
              <w:t xml:space="preserve"> Т.Ю.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Левандовский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Георгий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Кошелева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Софья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Вороной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Савелий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Першина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Анна</w:t>
            </w: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Набока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Максим</w:t>
            </w: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Познахарева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Василиса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Зюзин</w:t>
            </w: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Самир</w:t>
            </w:r>
            <w:proofErr w:type="spellEnd"/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3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3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F927BF">
            <w:pPr>
              <w:jc w:val="center"/>
            </w:pPr>
            <w:r w:rsidRPr="00DC052C">
              <w:t>24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конкурс для детей и молодежи» Творчество и интеллект», номинация «Видео», название работы «Приморье – мой край родной», международное образовательное издание «Шаг вперед».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08.11.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Гаруст</w:t>
            </w:r>
            <w:proofErr w:type="spellEnd"/>
            <w:r w:rsidRPr="00DC052C">
              <w:t xml:space="preserve"> А.В.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Аникин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Александр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F927BF">
            <w:pPr>
              <w:jc w:val="center"/>
            </w:pPr>
            <w:r w:rsidRPr="00DC052C">
              <w:t>25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дистанционный конкурс для детей и педагогов «Золотая рыбка», номинация «Изобразительное искусство», работа «Единство НАРОДОВ».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10.11.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Волкова В.Н.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Рагулин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Макар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степени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F927BF">
            <w:pPr>
              <w:jc w:val="center"/>
            </w:pPr>
            <w:r w:rsidRPr="00DC052C">
              <w:t>26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конкурс для детей и молодежи «Творчество и интеллект», номинация «Семья», работа «Моя семья», Всероссийский центр образования и развития «МИЛЛЕНИУМ»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10.11.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Лукьянова О.Л.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Ковалева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Алена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степени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F927BF">
            <w:pPr>
              <w:jc w:val="center"/>
            </w:pPr>
            <w:r w:rsidRPr="00DC052C">
              <w:t>27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 xml:space="preserve">Международный конкурс для детей и молодежи «Творческий поиск», </w:t>
            </w:r>
          </w:p>
          <w:p w:rsidR="00917C3E" w:rsidRPr="00DC052C" w:rsidRDefault="00917C3E" w:rsidP="000D3D40">
            <w:pPr>
              <w:jc w:val="both"/>
            </w:pPr>
            <w:r w:rsidRPr="00DC052C">
              <w:t>г. Москва. Номинация «Животный мир». Работа «Домашние животные». Российский Инновационный Центр Образования.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12.11.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Казимир Н.А.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Грузова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Зарина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 xml:space="preserve">диплом 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F927BF">
            <w:pPr>
              <w:jc w:val="center"/>
            </w:pPr>
            <w:r w:rsidRPr="00DC052C">
              <w:t>28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rPr>
                <w:lang w:val="en-US"/>
              </w:rPr>
              <w:t>III</w:t>
            </w:r>
            <w:r w:rsidRPr="00DC052C">
              <w:t xml:space="preserve"> Всероссийский конкурс «ГОРДОСТЬ РОССИИ», Центр организации и проведения дистанционных конкурсов для дошкольников, школьников, воспитателей и педагогов «Гордость России».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12.11.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Габидуллина</w:t>
            </w:r>
            <w:proofErr w:type="spellEnd"/>
            <w:r w:rsidRPr="00DC052C">
              <w:t xml:space="preserve"> В.В.</w:t>
            </w: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  <w:r w:rsidRPr="00DC052C">
              <w:t>Волкова В.Н.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Ткаченко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София</w:t>
            </w: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Агарков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Тимур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степени</w:t>
            </w: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степени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F927BF">
            <w:pPr>
              <w:jc w:val="center"/>
            </w:pPr>
            <w:r w:rsidRPr="00DC052C">
              <w:t>29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Международный конкурс детского рисунка «Мамино счастье», работа «Мама – солнышко моё», Международный центр проведения и разработки интерактивно – образовательных мероприятий «Талант Педагога», г. Москва.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16.11.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Лукьянова О.Л.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Климова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Анна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степени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F927BF">
            <w:pPr>
              <w:jc w:val="center"/>
            </w:pPr>
            <w:r w:rsidRPr="00DC052C">
              <w:t>30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конкурс для детей и молодежи «Мое право», номинация «Изобразительное творчество», Всероссийский педагогический портал «ФГОС России»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16.11.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Думченко Е.Ю.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Аникина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Вероника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Копылова</w:t>
            </w: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Дарина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Родин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Артем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3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F927BF">
            <w:pPr>
              <w:jc w:val="center"/>
            </w:pPr>
            <w:r w:rsidRPr="00DC052C">
              <w:t>31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конкурс для детей и молодежи «Страна талантов», номинация «Путешествие», ВПО «Доверие».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16.11.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Гаврис</w:t>
            </w:r>
            <w:proofErr w:type="spellEnd"/>
            <w:r w:rsidRPr="00DC052C">
              <w:t xml:space="preserve"> Е.Ю.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Аникин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Александр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F927BF">
            <w:pPr>
              <w:jc w:val="center"/>
            </w:pPr>
            <w:r w:rsidRPr="00DC052C">
              <w:t>32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конкурс детских поделок «Бумажная фантазия», ООО «Высшая школа делового администрирования».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17.11.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Слободянюк</w:t>
            </w:r>
            <w:proofErr w:type="spellEnd"/>
            <w:r w:rsidRPr="00DC052C">
              <w:t xml:space="preserve"> Т.Ю.</w:t>
            </w: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  <w:r w:rsidRPr="00DC052C">
              <w:t>Троценко Т.М.</w:t>
            </w: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  <w:r w:rsidRPr="00DC052C">
              <w:t>Чернявская Т.Н.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lastRenderedPageBreak/>
              <w:t>Вороной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Савелий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Зюзин</w:t>
            </w: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Саммир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Беляй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Андрей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Бочаров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Михаил</w:t>
            </w: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Познахарева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lastRenderedPageBreak/>
              <w:t>Василиса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Бойко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Арина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Першина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Анна</w:t>
            </w: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Лубань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Кристина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Журавлёв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Богдан</w:t>
            </w: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Слободянюк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Руслан</w:t>
            </w: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Мизюк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Аглая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Лех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София</w:t>
            </w: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Познахарев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Глеб</w:t>
            </w: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Пономарёва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Ксения</w:t>
            </w: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Пыжов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Артём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lastRenderedPageBreak/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3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lastRenderedPageBreak/>
              <w:t>1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pPr>
              <w:jc w:val="center"/>
            </w:pPr>
            <w:r w:rsidRPr="00DC052C">
              <w:lastRenderedPageBreak/>
              <w:t>33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конкурс «Милая мама», Планета педагогов.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26.11.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Хиневич</w:t>
            </w:r>
            <w:proofErr w:type="spellEnd"/>
            <w:r w:rsidRPr="00DC052C">
              <w:t xml:space="preserve"> Е.В.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Киприн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Николай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pPr>
              <w:jc w:val="center"/>
            </w:pPr>
            <w:r w:rsidRPr="00DC052C">
              <w:t>34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конкурс для детей и молодежи «Творчество и интеллект», номинация «Литературное творчество», Международное образовательное издание «ШАГ ВПЕРЕД».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30.11.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Гаруст</w:t>
            </w:r>
            <w:proofErr w:type="spellEnd"/>
            <w:r w:rsidRPr="00DC052C">
              <w:t xml:space="preserve"> А.В.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Лехова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Милана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pPr>
              <w:jc w:val="center"/>
            </w:pPr>
            <w:r w:rsidRPr="00DC052C">
              <w:t>35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творческий конкурс «Маме с любовью», творческая мастерская «РИСУЙСНАМИ».</w:t>
            </w:r>
          </w:p>
        </w:tc>
        <w:tc>
          <w:tcPr>
            <w:tcW w:w="1260" w:type="dxa"/>
          </w:tcPr>
          <w:p w:rsidR="00917C3E" w:rsidRPr="00DC052C" w:rsidRDefault="00917C3E" w:rsidP="000D3D40">
            <w:pPr>
              <w:jc w:val="center"/>
            </w:pPr>
            <w:r w:rsidRPr="00DC052C">
              <w:t>ноябрь 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Корытова</w:t>
            </w:r>
            <w:proofErr w:type="spellEnd"/>
            <w:r w:rsidRPr="00DC052C">
              <w:t xml:space="preserve"> Т.А.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Савченко Алина</w:t>
            </w: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Ситникова</w:t>
            </w:r>
            <w:proofErr w:type="spellEnd"/>
            <w:r w:rsidRPr="00DC052C">
              <w:t xml:space="preserve"> 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Арина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 степени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степени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pPr>
              <w:jc w:val="center"/>
            </w:pPr>
            <w:r w:rsidRPr="00DC052C">
              <w:t>36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детский конкурс рисунка и декоративно - прикладного творчества «Мама, я тебя люблю!», ООО «Высшая школа делового администрирования».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01.12.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Загороднюк</w:t>
            </w:r>
            <w:proofErr w:type="spellEnd"/>
            <w:r w:rsidRPr="00DC052C">
              <w:t xml:space="preserve"> Р.Е.</w:t>
            </w: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/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Слободянюк</w:t>
            </w:r>
            <w:proofErr w:type="spellEnd"/>
            <w:r w:rsidRPr="00DC052C">
              <w:t xml:space="preserve"> Т.Ю.</w:t>
            </w: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  <w:r w:rsidRPr="00DC052C">
              <w:t>Чернявская Т.Н.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 xml:space="preserve">Зюзин 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Мирон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Овчаренко</w:t>
            </w: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Радион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 xml:space="preserve">Зюзин </w:t>
            </w: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Саммир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Кондратенко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Анастасия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Бочаров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Михаил</w:t>
            </w: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Познахарева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Василиса</w:t>
            </w: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Набока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Максим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Вороной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Савелий</w:t>
            </w: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Суляндзига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София</w:t>
            </w: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Грузова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Зарима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Слободянюк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Руслан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3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3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3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3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  <w:p w:rsidR="00917C3E" w:rsidRPr="00DC052C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3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r w:rsidRPr="00DC052C">
              <w:t>37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Всероссийский конкурс для детей и молодежи «Творчество и интеллект», номинация «Изобразительное творчество», Ассоциация педагогов России «</w:t>
            </w:r>
            <w:proofErr w:type="spellStart"/>
            <w:r w:rsidRPr="00DC052C">
              <w:t>АПРель</w:t>
            </w:r>
            <w:proofErr w:type="spellEnd"/>
            <w:r w:rsidRPr="00DC052C">
              <w:t>».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02.12.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Гаврис</w:t>
            </w:r>
            <w:proofErr w:type="spellEnd"/>
            <w:r w:rsidRPr="00DC052C">
              <w:t xml:space="preserve"> Е.Ю.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Проценко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Артемий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  <w:p w:rsidR="00917C3E" w:rsidRPr="00DC052C" w:rsidRDefault="00917C3E" w:rsidP="000D3D40">
            <w:pPr>
              <w:jc w:val="center"/>
            </w:pP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r w:rsidRPr="00DC052C">
              <w:t>38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>Международный конкурс для детей и молодежи «Творчество и интеллект», номинация «Изобразительное творчество», Международное образовательное издание «ШАГ ВПЕРЕД».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t>03.12.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Лукьянова О.Л.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Финогенов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Родион</w:t>
            </w:r>
          </w:p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Горноскуль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 w:rsidRPr="00DC052C">
              <w:t>Алексей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степени</w:t>
            </w:r>
          </w:p>
          <w:p w:rsidR="00917C3E" w:rsidRPr="00DC052C" w:rsidRDefault="00917C3E" w:rsidP="000D3D40">
            <w:pPr>
              <w:jc w:val="center"/>
            </w:pP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r w:rsidRPr="00DC052C">
              <w:t>39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 xml:space="preserve">Всероссийский конкурс «Родина моя», Международный образовательный портал </w:t>
            </w:r>
            <w:r w:rsidRPr="00DC052C">
              <w:lastRenderedPageBreak/>
              <w:t>«Солнечный свет»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 w:rsidRPr="00DC052C">
              <w:lastRenderedPageBreak/>
              <w:t>07.12.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Волкова В.Н.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Сергеев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Антон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r>
              <w:t>40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>
              <w:t>Всероссийский конкурс детских рисунков «Зимушка – зима». ООО «Высшая школа делового администрирования».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>
              <w:t>11.12.</w:t>
            </w:r>
          </w:p>
          <w:p w:rsidR="00917C3E" w:rsidRPr="00DC052C" w:rsidRDefault="00917C3E" w:rsidP="000D3D40">
            <w:pPr>
              <w:jc w:val="center"/>
            </w:pPr>
            <w:r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>
              <w:t>Рекун</w:t>
            </w:r>
            <w:proofErr w:type="spellEnd"/>
            <w:r>
              <w:t xml:space="preserve"> Н.В.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proofErr w:type="spellStart"/>
            <w:r>
              <w:t>Муливанов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Денис</w:t>
            </w:r>
          </w:p>
          <w:p w:rsidR="00917C3E" w:rsidRDefault="00917C3E" w:rsidP="000D3D40">
            <w:pPr>
              <w:jc w:val="center"/>
            </w:pPr>
            <w:r>
              <w:t xml:space="preserve">Ковалёва </w:t>
            </w:r>
          </w:p>
          <w:p w:rsidR="00917C3E" w:rsidRDefault="00917C3E" w:rsidP="000D3D40">
            <w:pPr>
              <w:jc w:val="center"/>
            </w:pPr>
            <w:r>
              <w:t>Алена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Милевская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Мирослава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Бурдюг</w:t>
            </w:r>
            <w:proofErr w:type="spellEnd"/>
          </w:p>
          <w:p w:rsidR="00917C3E" w:rsidRPr="00DC052C" w:rsidRDefault="00917C3E" w:rsidP="000D3D40">
            <w:pPr>
              <w:jc w:val="center"/>
            </w:pPr>
            <w:r>
              <w:t>Кира</w:t>
            </w:r>
          </w:p>
        </w:tc>
        <w:tc>
          <w:tcPr>
            <w:tcW w:w="1440" w:type="dxa"/>
          </w:tcPr>
          <w:p w:rsidR="00917C3E" w:rsidRPr="00DC052C" w:rsidRDefault="00917C3E" w:rsidP="0062710E">
            <w:pPr>
              <w:jc w:val="center"/>
            </w:pPr>
            <w:r w:rsidRPr="00DC052C">
              <w:t>диплом</w:t>
            </w:r>
          </w:p>
          <w:p w:rsidR="00917C3E" w:rsidRDefault="00917C3E" w:rsidP="0062710E">
            <w:pPr>
              <w:jc w:val="center"/>
            </w:pPr>
            <w:r w:rsidRPr="00DC052C">
              <w:t>1 место</w:t>
            </w:r>
          </w:p>
          <w:p w:rsidR="00917C3E" w:rsidRPr="00DC052C" w:rsidRDefault="00917C3E" w:rsidP="0062710E">
            <w:pPr>
              <w:jc w:val="center"/>
            </w:pPr>
            <w:r w:rsidRPr="00DC052C">
              <w:t>диплом</w:t>
            </w:r>
          </w:p>
          <w:p w:rsidR="00917C3E" w:rsidRDefault="00917C3E" w:rsidP="0062710E">
            <w:pPr>
              <w:jc w:val="center"/>
            </w:pPr>
            <w:r>
              <w:t>3</w:t>
            </w:r>
            <w:r w:rsidRPr="00DC052C">
              <w:t xml:space="preserve"> место</w:t>
            </w:r>
          </w:p>
          <w:p w:rsidR="00917C3E" w:rsidRPr="00DC052C" w:rsidRDefault="00917C3E" w:rsidP="0062710E">
            <w:pPr>
              <w:jc w:val="center"/>
            </w:pPr>
            <w:r w:rsidRPr="00DC052C">
              <w:t>диплом</w:t>
            </w:r>
          </w:p>
          <w:p w:rsidR="00917C3E" w:rsidRDefault="00917C3E" w:rsidP="0062710E">
            <w:pPr>
              <w:jc w:val="center"/>
            </w:pPr>
            <w:r w:rsidRPr="00DC052C">
              <w:t>1 место</w:t>
            </w:r>
          </w:p>
          <w:p w:rsidR="00917C3E" w:rsidRPr="00DC052C" w:rsidRDefault="00917C3E" w:rsidP="0062710E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62710E">
            <w:pPr>
              <w:jc w:val="center"/>
            </w:pPr>
            <w:r>
              <w:t>2</w:t>
            </w:r>
            <w:r w:rsidRPr="00DC052C">
              <w:t xml:space="preserve">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r>
              <w:t>41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>
              <w:t>Международный конкурс изобразительного и декоративно-прикладного творчества «Новогодняя открытка своими руками. Центр «ТАЛАНТ ПЕДАГОГА», г. Москва.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>
              <w:t>29.12.</w:t>
            </w:r>
          </w:p>
          <w:p w:rsidR="00917C3E" w:rsidRPr="00DC052C" w:rsidRDefault="00917C3E" w:rsidP="000D3D40">
            <w:pPr>
              <w:jc w:val="center"/>
            </w:pPr>
            <w:r>
              <w:t>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>
              <w:t>Лукьянова О.Л.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>
              <w:t>Финогенов</w:t>
            </w:r>
            <w:proofErr w:type="spellEnd"/>
            <w:r>
              <w:t xml:space="preserve"> Родион</w:t>
            </w:r>
          </w:p>
        </w:tc>
        <w:tc>
          <w:tcPr>
            <w:tcW w:w="1440" w:type="dxa"/>
          </w:tcPr>
          <w:p w:rsidR="00917C3E" w:rsidRDefault="00917C3E" w:rsidP="000D3D40">
            <w:pPr>
              <w:jc w:val="center"/>
            </w:pPr>
            <w:r>
              <w:t>Лауреат</w:t>
            </w:r>
          </w:p>
          <w:p w:rsidR="00917C3E" w:rsidRPr="00DC052C" w:rsidRDefault="00917C3E" w:rsidP="000D3D40">
            <w:pPr>
              <w:jc w:val="center"/>
            </w:pPr>
            <w:r>
              <w:t>1 степени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r>
              <w:t>42</w:t>
            </w:r>
          </w:p>
        </w:tc>
        <w:tc>
          <w:tcPr>
            <w:tcW w:w="3960" w:type="dxa"/>
          </w:tcPr>
          <w:p w:rsidR="00917C3E" w:rsidRDefault="00917C3E" w:rsidP="000D3D40">
            <w:pPr>
              <w:jc w:val="both"/>
            </w:pPr>
            <w:r>
              <w:t xml:space="preserve">Всероссийский конкурс декоративно - прикладного творчества «Город мастеров». ООО «Высшая школа делового администрирования». 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>
              <w:t>29.12.</w:t>
            </w:r>
          </w:p>
          <w:p w:rsidR="00917C3E" w:rsidRDefault="00917C3E" w:rsidP="000D3D40">
            <w:pPr>
              <w:jc w:val="center"/>
            </w:pPr>
            <w:r>
              <w:t>2020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Чернявская Т.Н.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proofErr w:type="spellStart"/>
            <w:r>
              <w:t>Слободянюк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 xml:space="preserve">Руслан 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Жарченко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София</w:t>
            </w:r>
          </w:p>
          <w:p w:rsidR="00917C3E" w:rsidRDefault="00917C3E" w:rsidP="000D3D40">
            <w:pPr>
              <w:jc w:val="center"/>
            </w:pPr>
            <w:r>
              <w:t>Рак</w:t>
            </w:r>
          </w:p>
          <w:p w:rsidR="00917C3E" w:rsidRDefault="00917C3E" w:rsidP="000D3D40">
            <w:pPr>
              <w:jc w:val="center"/>
            </w:pPr>
            <w:r>
              <w:t>Максим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Познахарев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Глеб</w:t>
            </w:r>
          </w:p>
          <w:p w:rsidR="00917C3E" w:rsidRDefault="00917C3E" w:rsidP="000D3D40">
            <w:pPr>
              <w:jc w:val="center"/>
            </w:pPr>
            <w:r>
              <w:t>Подгорный</w:t>
            </w:r>
          </w:p>
          <w:p w:rsidR="00917C3E" w:rsidRDefault="00917C3E" w:rsidP="000D3D40">
            <w:pPr>
              <w:jc w:val="center"/>
            </w:pPr>
            <w:r>
              <w:t>Матвей</w:t>
            </w:r>
          </w:p>
          <w:p w:rsidR="00917C3E" w:rsidRDefault="00917C3E" w:rsidP="000D3D40">
            <w:pPr>
              <w:jc w:val="center"/>
            </w:pPr>
            <w:r>
              <w:t>Давыдова</w:t>
            </w:r>
          </w:p>
          <w:p w:rsidR="00917C3E" w:rsidRDefault="00917C3E" w:rsidP="000D3D40">
            <w:pPr>
              <w:jc w:val="center"/>
            </w:pPr>
            <w:r>
              <w:t>Амалия</w:t>
            </w:r>
          </w:p>
        </w:tc>
        <w:tc>
          <w:tcPr>
            <w:tcW w:w="1440" w:type="dxa"/>
          </w:tcPr>
          <w:p w:rsidR="00917C3E" w:rsidRPr="00DC052C" w:rsidRDefault="00917C3E" w:rsidP="00D25D78">
            <w:pPr>
              <w:jc w:val="center"/>
            </w:pPr>
            <w:r w:rsidRPr="00DC052C">
              <w:t>диплом</w:t>
            </w:r>
          </w:p>
          <w:p w:rsidR="00917C3E" w:rsidRDefault="00917C3E" w:rsidP="00D25D78">
            <w:pPr>
              <w:jc w:val="center"/>
            </w:pPr>
            <w:r w:rsidRPr="00DC052C">
              <w:t>1 место</w:t>
            </w:r>
          </w:p>
          <w:p w:rsidR="00917C3E" w:rsidRPr="00DC052C" w:rsidRDefault="00917C3E" w:rsidP="00D25D78">
            <w:pPr>
              <w:jc w:val="center"/>
            </w:pPr>
            <w:r w:rsidRPr="00DC052C">
              <w:t>диплом</w:t>
            </w:r>
          </w:p>
          <w:p w:rsidR="00917C3E" w:rsidRDefault="00917C3E" w:rsidP="00D25D78">
            <w:pPr>
              <w:jc w:val="center"/>
            </w:pPr>
            <w:r>
              <w:t>3</w:t>
            </w:r>
            <w:r w:rsidRPr="00DC052C">
              <w:t xml:space="preserve"> место</w:t>
            </w:r>
          </w:p>
          <w:p w:rsidR="00917C3E" w:rsidRPr="00DC052C" w:rsidRDefault="00917C3E" w:rsidP="00D25D78">
            <w:pPr>
              <w:jc w:val="center"/>
            </w:pPr>
            <w:r w:rsidRPr="00DC052C">
              <w:t>диплом</w:t>
            </w:r>
          </w:p>
          <w:p w:rsidR="00917C3E" w:rsidRDefault="00917C3E" w:rsidP="00D25D78">
            <w:pPr>
              <w:jc w:val="center"/>
            </w:pPr>
            <w:r>
              <w:t>3</w:t>
            </w:r>
            <w:r w:rsidRPr="00DC052C">
              <w:t xml:space="preserve"> место</w:t>
            </w:r>
          </w:p>
          <w:p w:rsidR="00917C3E" w:rsidRPr="00DC052C" w:rsidRDefault="00917C3E" w:rsidP="00D25D78">
            <w:pPr>
              <w:jc w:val="center"/>
            </w:pPr>
            <w:r w:rsidRPr="00DC052C">
              <w:t>диплом</w:t>
            </w:r>
          </w:p>
          <w:p w:rsidR="00917C3E" w:rsidRDefault="00917C3E" w:rsidP="00D25D78">
            <w:pPr>
              <w:jc w:val="center"/>
            </w:pPr>
            <w:r>
              <w:t>2</w:t>
            </w:r>
            <w:r w:rsidRPr="00DC052C">
              <w:t xml:space="preserve"> место</w:t>
            </w:r>
          </w:p>
          <w:p w:rsidR="00917C3E" w:rsidRPr="00DC052C" w:rsidRDefault="00917C3E" w:rsidP="00D25D78">
            <w:pPr>
              <w:jc w:val="center"/>
            </w:pPr>
            <w:r w:rsidRPr="00DC052C">
              <w:t>диплом</w:t>
            </w:r>
          </w:p>
          <w:p w:rsidR="00917C3E" w:rsidRDefault="00917C3E" w:rsidP="00D25D78">
            <w:pPr>
              <w:jc w:val="center"/>
            </w:pPr>
            <w:r>
              <w:t>2</w:t>
            </w:r>
            <w:r w:rsidRPr="00DC052C">
              <w:t xml:space="preserve"> место</w:t>
            </w:r>
          </w:p>
          <w:p w:rsidR="00917C3E" w:rsidRPr="00DC052C" w:rsidRDefault="00917C3E" w:rsidP="00D25D78">
            <w:pPr>
              <w:jc w:val="center"/>
            </w:pPr>
            <w:r w:rsidRPr="00DC052C">
              <w:t>диплом</w:t>
            </w:r>
          </w:p>
          <w:p w:rsidR="00917C3E" w:rsidRDefault="00917C3E" w:rsidP="00D25D78">
            <w:pPr>
              <w:jc w:val="center"/>
            </w:pPr>
            <w:r w:rsidRPr="00DC052C">
              <w:t>1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r>
              <w:t>43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 w:rsidRPr="00DC052C">
              <w:t xml:space="preserve">Всероссийский конкурс «Природа вокруг нас», Всероссийское издание «ПЕДПРОСПЕКТ. </w:t>
            </w:r>
            <w:proofErr w:type="spellStart"/>
            <w:r w:rsidRPr="00DC052C">
              <w:t>ру</w:t>
            </w:r>
            <w:proofErr w:type="spellEnd"/>
            <w:r w:rsidRPr="00DC052C">
              <w:t>»</w:t>
            </w:r>
          </w:p>
        </w:tc>
        <w:tc>
          <w:tcPr>
            <w:tcW w:w="1260" w:type="dxa"/>
          </w:tcPr>
          <w:p w:rsidR="00917C3E" w:rsidRPr="00DC052C" w:rsidRDefault="00917C3E" w:rsidP="000D3D40">
            <w:pPr>
              <w:jc w:val="center"/>
            </w:pPr>
            <w:r w:rsidRPr="00DC052C">
              <w:t>декабрь 2020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 w:rsidRPr="00DC052C">
              <w:t>Волкова В.Н.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 w:rsidRPr="00DC052C">
              <w:t>Шварёв</w:t>
            </w:r>
            <w:proofErr w:type="spellEnd"/>
            <w:r w:rsidRPr="00DC052C">
              <w:t xml:space="preserve"> Александр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0D3D40">
            <w:pPr>
              <w:jc w:val="center"/>
            </w:pPr>
            <w:r w:rsidRPr="00DC052C">
              <w:t>1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r>
              <w:t>44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>
              <w:t>Международный конкурс для детей и молодежи «Страна талантов», г. Москва. Номинация «Изобразительное творчество». ВПО «Доверие».</w:t>
            </w:r>
          </w:p>
        </w:tc>
        <w:tc>
          <w:tcPr>
            <w:tcW w:w="1260" w:type="dxa"/>
          </w:tcPr>
          <w:p w:rsidR="00917C3E" w:rsidRPr="00DC052C" w:rsidRDefault="00917C3E" w:rsidP="000D3D40">
            <w:pPr>
              <w:jc w:val="center"/>
            </w:pPr>
            <w:r>
              <w:t>04.01.2021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>
              <w:t>Гаврис</w:t>
            </w:r>
            <w:proofErr w:type="spellEnd"/>
            <w:r>
              <w:t xml:space="preserve"> Е.Ю.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>
              <w:t>Горох Лада</w:t>
            </w:r>
          </w:p>
        </w:tc>
        <w:tc>
          <w:tcPr>
            <w:tcW w:w="1440" w:type="dxa"/>
          </w:tcPr>
          <w:p w:rsidR="00917C3E" w:rsidRPr="00DC052C" w:rsidRDefault="00917C3E" w:rsidP="00AD5D9F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AD5D9F">
            <w:pPr>
              <w:jc w:val="center"/>
            </w:pPr>
            <w:r w:rsidRPr="00DC052C">
              <w:t>1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146BEB">
            <w:r>
              <w:t>45</w:t>
            </w:r>
          </w:p>
        </w:tc>
        <w:tc>
          <w:tcPr>
            <w:tcW w:w="3960" w:type="dxa"/>
          </w:tcPr>
          <w:p w:rsidR="00917C3E" w:rsidRDefault="00917C3E" w:rsidP="00146BEB">
            <w:pPr>
              <w:jc w:val="both"/>
            </w:pPr>
            <w:r>
              <w:t>Всероссийский конкурс детского рисунка «Новогодний фейерверк». ООО «Высшая школа делового администрирования».</w:t>
            </w:r>
          </w:p>
        </w:tc>
        <w:tc>
          <w:tcPr>
            <w:tcW w:w="1260" w:type="dxa"/>
          </w:tcPr>
          <w:p w:rsidR="00917C3E" w:rsidRDefault="00917C3E" w:rsidP="00146BEB">
            <w:pPr>
              <w:jc w:val="center"/>
            </w:pPr>
            <w:r>
              <w:t>13.01.2021</w:t>
            </w:r>
          </w:p>
        </w:tc>
        <w:tc>
          <w:tcPr>
            <w:tcW w:w="1620" w:type="dxa"/>
          </w:tcPr>
          <w:p w:rsidR="00917C3E" w:rsidRDefault="00917C3E" w:rsidP="00146BEB">
            <w:pPr>
              <w:jc w:val="center"/>
            </w:pPr>
            <w:proofErr w:type="spellStart"/>
            <w:r>
              <w:t>Слободянюк</w:t>
            </w:r>
            <w:proofErr w:type="spellEnd"/>
            <w:r>
              <w:t xml:space="preserve"> Т.Ю.</w:t>
            </w:r>
          </w:p>
        </w:tc>
        <w:tc>
          <w:tcPr>
            <w:tcW w:w="1620" w:type="dxa"/>
          </w:tcPr>
          <w:p w:rsidR="00917C3E" w:rsidRDefault="00917C3E" w:rsidP="00146BEB">
            <w:pPr>
              <w:jc w:val="center"/>
            </w:pPr>
            <w:r>
              <w:t>Вороной</w:t>
            </w:r>
          </w:p>
          <w:p w:rsidR="00917C3E" w:rsidRDefault="00917C3E" w:rsidP="00146BEB">
            <w:pPr>
              <w:jc w:val="center"/>
            </w:pPr>
            <w:r>
              <w:t>Савелий</w:t>
            </w:r>
          </w:p>
          <w:p w:rsidR="00917C3E" w:rsidRDefault="00917C3E" w:rsidP="00146BEB">
            <w:pPr>
              <w:jc w:val="center"/>
            </w:pPr>
            <w:proofErr w:type="spellStart"/>
            <w:r>
              <w:t>Набока</w:t>
            </w:r>
            <w:proofErr w:type="spellEnd"/>
          </w:p>
          <w:p w:rsidR="00917C3E" w:rsidRDefault="00917C3E" w:rsidP="00146BEB">
            <w:pPr>
              <w:jc w:val="center"/>
            </w:pPr>
            <w:r>
              <w:t>Максим</w:t>
            </w:r>
          </w:p>
          <w:p w:rsidR="00917C3E" w:rsidRDefault="00917C3E" w:rsidP="00146BEB">
            <w:pPr>
              <w:jc w:val="center"/>
            </w:pPr>
            <w:r>
              <w:t>Бочаров</w:t>
            </w:r>
          </w:p>
          <w:p w:rsidR="00917C3E" w:rsidRDefault="00917C3E" w:rsidP="00146BEB">
            <w:pPr>
              <w:jc w:val="center"/>
            </w:pPr>
            <w:r>
              <w:t>Михаил</w:t>
            </w:r>
          </w:p>
        </w:tc>
        <w:tc>
          <w:tcPr>
            <w:tcW w:w="1440" w:type="dxa"/>
          </w:tcPr>
          <w:p w:rsidR="00917C3E" w:rsidRPr="00DC052C" w:rsidRDefault="00917C3E" w:rsidP="00100479">
            <w:pPr>
              <w:jc w:val="center"/>
            </w:pPr>
            <w:r w:rsidRPr="00DC052C">
              <w:t>диплом</w:t>
            </w:r>
          </w:p>
          <w:p w:rsidR="00917C3E" w:rsidRDefault="00917C3E" w:rsidP="00100479">
            <w:pPr>
              <w:jc w:val="center"/>
            </w:pPr>
            <w:r>
              <w:t>3</w:t>
            </w:r>
            <w:r w:rsidRPr="00DC052C">
              <w:t xml:space="preserve"> место</w:t>
            </w:r>
          </w:p>
          <w:p w:rsidR="00917C3E" w:rsidRPr="00DC052C" w:rsidRDefault="00917C3E" w:rsidP="00100479">
            <w:pPr>
              <w:jc w:val="center"/>
            </w:pPr>
            <w:r w:rsidRPr="00DC052C">
              <w:t>диплом</w:t>
            </w:r>
          </w:p>
          <w:p w:rsidR="00917C3E" w:rsidRDefault="00917C3E" w:rsidP="00100479">
            <w:pPr>
              <w:jc w:val="center"/>
            </w:pPr>
            <w:r>
              <w:t>2</w:t>
            </w:r>
            <w:r w:rsidRPr="00DC052C">
              <w:t xml:space="preserve"> место</w:t>
            </w:r>
          </w:p>
          <w:p w:rsidR="00917C3E" w:rsidRPr="00DC052C" w:rsidRDefault="00917C3E" w:rsidP="00874365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874365">
            <w:pPr>
              <w:jc w:val="center"/>
            </w:pPr>
            <w:r>
              <w:t>2</w:t>
            </w:r>
            <w:r w:rsidRPr="00DC052C">
              <w:t xml:space="preserve">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r>
              <w:t>46</w:t>
            </w:r>
          </w:p>
        </w:tc>
        <w:tc>
          <w:tcPr>
            <w:tcW w:w="3960" w:type="dxa"/>
          </w:tcPr>
          <w:p w:rsidR="00917C3E" w:rsidRDefault="00917C3E" w:rsidP="000D3D40">
            <w:pPr>
              <w:jc w:val="both"/>
            </w:pPr>
            <w:r>
              <w:t>Международный конкурс для детей и молодежи «Красавица елочка в гости пришла». Международное образовательное издание «ШАГ ВПЕРЕД»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>
              <w:t>14.01.2021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Думченко Е.Ю.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Антипов</w:t>
            </w:r>
          </w:p>
          <w:p w:rsidR="00917C3E" w:rsidRDefault="00917C3E" w:rsidP="000D3D40">
            <w:pPr>
              <w:jc w:val="center"/>
            </w:pPr>
            <w:r>
              <w:t>Никита</w:t>
            </w:r>
          </w:p>
        </w:tc>
        <w:tc>
          <w:tcPr>
            <w:tcW w:w="1440" w:type="dxa"/>
          </w:tcPr>
          <w:p w:rsidR="00917C3E" w:rsidRPr="00DC052C" w:rsidRDefault="00917C3E" w:rsidP="00191E9B">
            <w:pPr>
              <w:jc w:val="center"/>
            </w:pPr>
            <w:r w:rsidRPr="00DC052C">
              <w:t>диплом</w:t>
            </w:r>
          </w:p>
          <w:p w:rsidR="00917C3E" w:rsidRPr="00DC052C" w:rsidRDefault="00917C3E" w:rsidP="00191E9B">
            <w:pPr>
              <w:jc w:val="center"/>
            </w:pPr>
            <w:r w:rsidRPr="00DC052C">
              <w:t>1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r>
              <w:t>47</w:t>
            </w:r>
          </w:p>
        </w:tc>
        <w:tc>
          <w:tcPr>
            <w:tcW w:w="3960" w:type="dxa"/>
          </w:tcPr>
          <w:p w:rsidR="00917C3E" w:rsidRDefault="00917C3E" w:rsidP="000D3D40">
            <w:pPr>
              <w:jc w:val="both"/>
            </w:pPr>
            <w:r>
              <w:t>Международный творческий конкурс «Престиж». Международный образовательный портал «Престиж»,</w:t>
            </w:r>
          </w:p>
          <w:p w:rsidR="00917C3E" w:rsidRPr="00DC052C" w:rsidRDefault="00917C3E" w:rsidP="000D3D40">
            <w:pPr>
              <w:jc w:val="both"/>
            </w:pPr>
            <w:r>
              <w:t>г. Санкт - Петербург</w:t>
            </w:r>
          </w:p>
        </w:tc>
        <w:tc>
          <w:tcPr>
            <w:tcW w:w="1260" w:type="dxa"/>
          </w:tcPr>
          <w:p w:rsidR="00917C3E" w:rsidRPr="00DC052C" w:rsidRDefault="00917C3E" w:rsidP="000D3D40">
            <w:pPr>
              <w:jc w:val="center"/>
            </w:pPr>
            <w:r>
              <w:t>18.01.2021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>
              <w:t>Лукьянова О.Л.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Кириенко</w:t>
            </w:r>
          </w:p>
          <w:p w:rsidR="00917C3E" w:rsidRPr="00DC052C" w:rsidRDefault="00917C3E" w:rsidP="000D3D40">
            <w:pPr>
              <w:jc w:val="center"/>
            </w:pPr>
            <w:r>
              <w:t>Константин</w:t>
            </w:r>
          </w:p>
        </w:tc>
        <w:tc>
          <w:tcPr>
            <w:tcW w:w="1440" w:type="dxa"/>
          </w:tcPr>
          <w:p w:rsidR="00917C3E" w:rsidRPr="00DC052C" w:rsidRDefault="00917C3E" w:rsidP="000D3D40">
            <w:pPr>
              <w:jc w:val="center"/>
            </w:pPr>
            <w:r>
              <w:t>диплом 2 степени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r>
              <w:t>48</w:t>
            </w:r>
          </w:p>
        </w:tc>
        <w:tc>
          <w:tcPr>
            <w:tcW w:w="3960" w:type="dxa"/>
          </w:tcPr>
          <w:p w:rsidR="00917C3E" w:rsidRDefault="00917C3E" w:rsidP="000D3D40">
            <w:pPr>
              <w:jc w:val="both"/>
            </w:pPr>
            <w:r>
              <w:t>Всероссийский конкурс детского и юношеского творчества «Живой символ года», посвященный символу 2021 года. «Новое Достижение», г. Москва.</w:t>
            </w:r>
          </w:p>
        </w:tc>
        <w:tc>
          <w:tcPr>
            <w:tcW w:w="1260" w:type="dxa"/>
            <w:vMerge w:val="restart"/>
          </w:tcPr>
          <w:p w:rsidR="00917C3E" w:rsidRDefault="00917C3E" w:rsidP="000D3D40">
            <w:pPr>
              <w:jc w:val="center"/>
            </w:pPr>
            <w:r>
              <w:t>21.01.2021</w:t>
            </w:r>
          </w:p>
        </w:tc>
        <w:tc>
          <w:tcPr>
            <w:tcW w:w="1620" w:type="dxa"/>
            <w:vMerge w:val="restart"/>
          </w:tcPr>
          <w:p w:rsidR="00917C3E" w:rsidRDefault="00917C3E" w:rsidP="000D3D40">
            <w:pPr>
              <w:jc w:val="center"/>
            </w:pPr>
            <w:r>
              <w:t>Андрейко В.А.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proofErr w:type="spellStart"/>
            <w:r>
              <w:t>Киприн</w:t>
            </w:r>
            <w:proofErr w:type="spellEnd"/>
            <w:r>
              <w:t xml:space="preserve"> Николай</w:t>
            </w:r>
          </w:p>
        </w:tc>
        <w:tc>
          <w:tcPr>
            <w:tcW w:w="1440" w:type="dxa"/>
          </w:tcPr>
          <w:p w:rsidR="00917C3E" w:rsidRDefault="00917C3E" w:rsidP="000D3D40">
            <w:pPr>
              <w:jc w:val="center"/>
            </w:pPr>
            <w:r>
              <w:t>диплом</w:t>
            </w:r>
          </w:p>
          <w:p w:rsidR="00917C3E" w:rsidRDefault="00917C3E" w:rsidP="000D3D40">
            <w:pPr>
              <w:jc w:val="center"/>
            </w:pPr>
            <w:r>
              <w:t>1 степени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r>
              <w:t>49</w:t>
            </w:r>
          </w:p>
        </w:tc>
        <w:tc>
          <w:tcPr>
            <w:tcW w:w="3960" w:type="dxa"/>
          </w:tcPr>
          <w:p w:rsidR="00917C3E" w:rsidRDefault="00917C3E" w:rsidP="000D3D40">
            <w:pPr>
              <w:jc w:val="both"/>
            </w:pPr>
            <w:r>
              <w:t>Всероссийский конкурс детского и юношеского творчества «Рождественская открытка». Всероссийский центр проведения и обработки интерактивных мероприятий «МИР ПЕДАГОГА»</w:t>
            </w:r>
          </w:p>
        </w:tc>
        <w:tc>
          <w:tcPr>
            <w:tcW w:w="1260" w:type="dxa"/>
            <w:vMerge/>
          </w:tcPr>
          <w:p w:rsidR="00917C3E" w:rsidRDefault="00917C3E" w:rsidP="000D3D40">
            <w:pPr>
              <w:jc w:val="center"/>
            </w:pPr>
          </w:p>
        </w:tc>
        <w:tc>
          <w:tcPr>
            <w:tcW w:w="1620" w:type="dxa"/>
            <w:vMerge/>
          </w:tcPr>
          <w:p w:rsidR="00917C3E" w:rsidRDefault="00917C3E" w:rsidP="000D3D40">
            <w:pPr>
              <w:jc w:val="center"/>
            </w:pP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Ковалева Варвара</w:t>
            </w:r>
          </w:p>
        </w:tc>
        <w:tc>
          <w:tcPr>
            <w:tcW w:w="1440" w:type="dxa"/>
          </w:tcPr>
          <w:p w:rsidR="00917C3E" w:rsidRDefault="00917C3E" w:rsidP="00FB12D9">
            <w:pPr>
              <w:jc w:val="center"/>
            </w:pPr>
            <w:r>
              <w:t>диплом</w:t>
            </w:r>
          </w:p>
          <w:p w:rsidR="00917C3E" w:rsidRDefault="00917C3E" w:rsidP="00FB12D9">
            <w:pPr>
              <w:jc w:val="center"/>
            </w:pPr>
            <w:r>
              <w:t>2 степени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Pr="00DC052C" w:rsidRDefault="00917C3E" w:rsidP="000D3D40">
            <w:r>
              <w:t>50</w:t>
            </w:r>
          </w:p>
        </w:tc>
        <w:tc>
          <w:tcPr>
            <w:tcW w:w="3960" w:type="dxa"/>
          </w:tcPr>
          <w:p w:rsidR="00917C3E" w:rsidRPr="00DC052C" w:rsidRDefault="00917C3E" w:rsidP="000D3D40">
            <w:pPr>
              <w:jc w:val="both"/>
            </w:pPr>
            <w:r>
              <w:t>Всероссийский детский конкурс декоративно – прикладного творчества «Эврика!»</w:t>
            </w:r>
          </w:p>
        </w:tc>
        <w:tc>
          <w:tcPr>
            <w:tcW w:w="1260" w:type="dxa"/>
          </w:tcPr>
          <w:p w:rsidR="00917C3E" w:rsidRPr="00DC052C" w:rsidRDefault="00917C3E" w:rsidP="000D3D40">
            <w:pPr>
              <w:jc w:val="center"/>
            </w:pPr>
            <w:r>
              <w:t>22.01.2021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r>
              <w:t>Троценко Т.М.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Журавлев</w:t>
            </w:r>
          </w:p>
          <w:p w:rsidR="00917C3E" w:rsidRDefault="00917C3E" w:rsidP="000D3D40">
            <w:pPr>
              <w:jc w:val="center"/>
            </w:pPr>
            <w:r>
              <w:t>Богдан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Колодийчук</w:t>
            </w:r>
            <w:proofErr w:type="spellEnd"/>
            <w:r>
              <w:t xml:space="preserve"> </w:t>
            </w:r>
          </w:p>
          <w:p w:rsidR="00917C3E" w:rsidRDefault="00917C3E" w:rsidP="000D3D40">
            <w:pPr>
              <w:jc w:val="center"/>
            </w:pPr>
            <w:r>
              <w:t>Марк</w:t>
            </w:r>
          </w:p>
          <w:p w:rsidR="00917C3E" w:rsidRDefault="00917C3E" w:rsidP="000D3D40">
            <w:pPr>
              <w:jc w:val="center"/>
            </w:pPr>
            <w:r>
              <w:t>Клименко</w:t>
            </w:r>
          </w:p>
          <w:p w:rsidR="00917C3E" w:rsidRDefault="00917C3E" w:rsidP="000D3D40">
            <w:pPr>
              <w:jc w:val="center"/>
            </w:pPr>
            <w:r>
              <w:t>Артем</w:t>
            </w:r>
          </w:p>
          <w:p w:rsidR="00917C3E" w:rsidRDefault="00917C3E" w:rsidP="000D3D40">
            <w:pPr>
              <w:jc w:val="center"/>
            </w:pPr>
            <w:r>
              <w:t>Кириллов</w:t>
            </w:r>
          </w:p>
          <w:p w:rsidR="00917C3E" w:rsidRDefault="00917C3E" w:rsidP="000D3D40">
            <w:pPr>
              <w:jc w:val="center"/>
            </w:pPr>
            <w:r>
              <w:t>Святослав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Удовик</w:t>
            </w:r>
            <w:proofErr w:type="spellEnd"/>
            <w:r>
              <w:t xml:space="preserve"> </w:t>
            </w:r>
          </w:p>
          <w:p w:rsidR="00917C3E" w:rsidRDefault="00917C3E" w:rsidP="000D3D40">
            <w:pPr>
              <w:jc w:val="center"/>
            </w:pPr>
            <w:r>
              <w:t>Сергей</w:t>
            </w:r>
          </w:p>
          <w:p w:rsidR="00917C3E" w:rsidRDefault="00917C3E" w:rsidP="000D3D40">
            <w:pPr>
              <w:jc w:val="center"/>
            </w:pPr>
            <w:r>
              <w:lastRenderedPageBreak/>
              <w:t>Вешка Николай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Брюнчалин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Федор</w:t>
            </w:r>
          </w:p>
          <w:p w:rsidR="00917C3E" w:rsidRDefault="00917C3E" w:rsidP="000D3D40">
            <w:pPr>
              <w:jc w:val="center"/>
            </w:pPr>
            <w:r>
              <w:t>Евстифеев Семен</w:t>
            </w:r>
          </w:p>
          <w:p w:rsidR="00917C3E" w:rsidRDefault="00917C3E" w:rsidP="000D3D40">
            <w:pPr>
              <w:jc w:val="center"/>
            </w:pPr>
            <w:r>
              <w:t>Козулин</w:t>
            </w:r>
          </w:p>
          <w:p w:rsidR="00917C3E" w:rsidRPr="00DC052C" w:rsidRDefault="00917C3E" w:rsidP="000D3D40">
            <w:pPr>
              <w:jc w:val="center"/>
            </w:pPr>
            <w:r>
              <w:t>Артем</w:t>
            </w:r>
          </w:p>
        </w:tc>
        <w:tc>
          <w:tcPr>
            <w:tcW w:w="1440" w:type="dxa"/>
          </w:tcPr>
          <w:p w:rsidR="00917C3E" w:rsidRDefault="00917C3E" w:rsidP="000D3D40">
            <w:pPr>
              <w:jc w:val="center"/>
            </w:pPr>
            <w:r>
              <w:lastRenderedPageBreak/>
              <w:t>2 место</w:t>
            </w: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  <w:r>
              <w:t>2 место</w:t>
            </w: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  <w:r>
              <w:t>3 место</w:t>
            </w: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  <w:r>
              <w:t>3 место</w:t>
            </w: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  <w:r>
              <w:t>3 место</w:t>
            </w: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  <w:r>
              <w:lastRenderedPageBreak/>
              <w:t>2 место</w:t>
            </w: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  <w:r>
              <w:t>3 место</w:t>
            </w: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  <w:r>
              <w:t>1 место</w:t>
            </w:r>
          </w:p>
          <w:p w:rsidR="00917C3E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  <w:r>
              <w:t>1 место</w:t>
            </w:r>
          </w:p>
        </w:tc>
      </w:tr>
      <w:tr w:rsidR="00917C3E" w:rsidRPr="00DC052C" w:rsidTr="00E703A6">
        <w:trPr>
          <w:trHeight w:val="2775"/>
        </w:trPr>
        <w:tc>
          <w:tcPr>
            <w:tcW w:w="648" w:type="dxa"/>
            <w:vMerge w:val="restart"/>
          </w:tcPr>
          <w:p w:rsidR="00917C3E" w:rsidRPr="00DC052C" w:rsidRDefault="00917C3E" w:rsidP="000D3D40"/>
        </w:tc>
        <w:tc>
          <w:tcPr>
            <w:tcW w:w="3960" w:type="dxa"/>
            <w:vMerge w:val="restart"/>
          </w:tcPr>
          <w:p w:rsidR="00917C3E" w:rsidRDefault="00917C3E" w:rsidP="000D3D40">
            <w:pPr>
              <w:jc w:val="both"/>
            </w:pPr>
            <w:r>
              <w:t>Всероссийский конкурс «Ларец сказок». ООО «Высшая школа делового администрирования».</w:t>
            </w:r>
          </w:p>
        </w:tc>
        <w:tc>
          <w:tcPr>
            <w:tcW w:w="1260" w:type="dxa"/>
            <w:vMerge w:val="restart"/>
          </w:tcPr>
          <w:p w:rsidR="00917C3E" w:rsidRDefault="00917C3E" w:rsidP="000D3D40">
            <w:pPr>
              <w:jc w:val="center"/>
            </w:pPr>
            <w:r>
              <w:t>29.01.2021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Троценко Т.М.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proofErr w:type="spellStart"/>
            <w:r>
              <w:t>Ковриженко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Ульяна</w:t>
            </w:r>
          </w:p>
          <w:p w:rsidR="00917C3E" w:rsidRDefault="00917C3E" w:rsidP="000D3D40">
            <w:pPr>
              <w:jc w:val="center"/>
            </w:pPr>
            <w:r>
              <w:t>Колесникова Вера</w:t>
            </w:r>
          </w:p>
          <w:p w:rsidR="00917C3E" w:rsidRDefault="00917C3E" w:rsidP="000D3D40">
            <w:pPr>
              <w:jc w:val="center"/>
            </w:pPr>
            <w:r>
              <w:t>Ткаченко</w:t>
            </w:r>
          </w:p>
          <w:p w:rsidR="00917C3E" w:rsidRDefault="00917C3E" w:rsidP="000D3D40">
            <w:pPr>
              <w:jc w:val="center"/>
            </w:pPr>
            <w:r>
              <w:t>София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Дзелинская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Светлана</w:t>
            </w:r>
          </w:p>
          <w:p w:rsidR="00917C3E" w:rsidRDefault="00917C3E" w:rsidP="000D3D40">
            <w:pPr>
              <w:jc w:val="center"/>
            </w:pPr>
            <w:r>
              <w:t>Костина</w:t>
            </w:r>
          </w:p>
          <w:p w:rsidR="00917C3E" w:rsidRDefault="00917C3E" w:rsidP="000D3D40">
            <w:pPr>
              <w:jc w:val="center"/>
            </w:pPr>
            <w:r>
              <w:t>Варвара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Лубань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Кристина</w:t>
            </w:r>
          </w:p>
        </w:tc>
        <w:tc>
          <w:tcPr>
            <w:tcW w:w="1440" w:type="dxa"/>
          </w:tcPr>
          <w:p w:rsidR="00917C3E" w:rsidRDefault="00917C3E" w:rsidP="000D3D40">
            <w:pPr>
              <w:jc w:val="center"/>
            </w:pPr>
            <w:r>
              <w:t>1 место</w:t>
            </w: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  <w:r>
              <w:t>1 место</w:t>
            </w: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  <w:r>
              <w:t>2 место</w:t>
            </w: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  <w:r>
              <w:t>3 место</w:t>
            </w: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  <w:r>
              <w:t>3 место</w:t>
            </w: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  <w:r>
              <w:t>3 место</w:t>
            </w:r>
          </w:p>
        </w:tc>
      </w:tr>
      <w:tr w:rsidR="00917C3E" w:rsidRPr="00DC052C" w:rsidTr="00C06081">
        <w:trPr>
          <w:trHeight w:val="1050"/>
        </w:trPr>
        <w:tc>
          <w:tcPr>
            <w:tcW w:w="648" w:type="dxa"/>
            <w:vMerge/>
          </w:tcPr>
          <w:p w:rsidR="00917C3E" w:rsidRPr="00DC052C" w:rsidRDefault="00917C3E" w:rsidP="000D3D40"/>
        </w:tc>
        <w:tc>
          <w:tcPr>
            <w:tcW w:w="3960" w:type="dxa"/>
            <w:vMerge/>
          </w:tcPr>
          <w:p w:rsidR="00917C3E" w:rsidRDefault="00917C3E" w:rsidP="000D3D40">
            <w:pPr>
              <w:jc w:val="both"/>
            </w:pPr>
          </w:p>
        </w:tc>
        <w:tc>
          <w:tcPr>
            <w:tcW w:w="1260" w:type="dxa"/>
            <w:vMerge/>
          </w:tcPr>
          <w:p w:rsidR="00917C3E" w:rsidRDefault="00917C3E" w:rsidP="000D3D40">
            <w:pPr>
              <w:jc w:val="center"/>
            </w:pP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proofErr w:type="spellStart"/>
            <w:r>
              <w:t>Слободянюк</w:t>
            </w:r>
            <w:proofErr w:type="spellEnd"/>
            <w:r>
              <w:t xml:space="preserve"> Т.Ю.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proofErr w:type="spellStart"/>
            <w:r>
              <w:t>Естропова</w:t>
            </w:r>
            <w:proofErr w:type="spellEnd"/>
            <w:r>
              <w:t xml:space="preserve"> Кира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Колдашев</w:t>
            </w:r>
            <w:proofErr w:type="spellEnd"/>
            <w:r>
              <w:t xml:space="preserve"> Ярослав</w:t>
            </w:r>
          </w:p>
          <w:p w:rsidR="00917C3E" w:rsidRDefault="00917C3E" w:rsidP="000D3D40">
            <w:pPr>
              <w:jc w:val="center"/>
            </w:pPr>
            <w:r>
              <w:t>Вороной Савелий</w:t>
            </w:r>
          </w:p>
        </w:tc>
        <w:tc>
          <w:tcPr>
            <w:tcW w:w="1440" w:type="dxa"/>
          </w:tcPr>
          <w:p w:rsidR="00917C3E" w:rsidRDefault="00917C3E" w:rsidP="000D3D40">
            <w:pPr>
              <w:jc w:val="center"/>
            </w:pPr>
            <w:r>
              <w:t>2 место</w:t>
            </w:r>
          </w:p>
          <w:p w:rsidR="00917C3E" w:rsidRDefault="00917C3E" w:rsidP="000D3D40">
            <w:pPr>
              <w:jc w:val="center"/>
            </w:pPr>
            <w:r>
              <w:t>1 место</w:t>
            </w: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  <w:r>
              <w:t>1 место</w:t>
            </w:r>
          </w:p>
        </w:tc>
      </w:tr>
      <w:tr w:rsidR="00917C3E" w:rsidRPr="00DC052C" w:rsidTr="00DC052C">
        <w:trPr>
          <w:trHeight w:val="555"/>
        </w:trPr>
        <w:tc>
          <w:tcPr>
            <w:tcW w:w="648" w:type="dxa"/>
            <w:vMerge/>
          </w:tcPr>
          <w:p w:rsidR="00917C3E" w:rsidRPr="00DC052C" w:rsidRDefault="00917C3E" w:rsidP="000D3D40"/>
        </w:tc>
        <w:tc>
          <w:tcPr>
            <w:tcW w:w="3960" w:type="dxa"/>
            <w:vMerge/>
          </w:tcPr>
          <w:p w:rsidR="00917C3E" w:rsidRDefault="00917C3E" w:rsidP="000D3D40">
            <w:pPr>
              <w:jc w:val="both"/>
            </w:pPr>
          </w:p>
        </w:tc>
        <w:tc>
          <w:tcPr>
            <w:tcW w:w="1260" w:type="dxa"/>
            <w:vMerge/>
          </w:tcPr>
          <w:p w:rsidR="00917C3E" w:rsidRDefault="00917C3E" w:rsidP="000D3D40">
            <w:pPr>
              <w:jc w:val="center"/>
            </w:pP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Чернявская Т.Н.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Виговский Степан</w:t>
            </w:r>
          </w:p>
          <w:p w:rsidR="00917C3E" w:rsidRDefault="00917C3E" w:rsidP="000D3D40">
            <w:pPr>
              <w:jc w:val="center"/>
            </w:pPr>
            <w:r>
              <w:t>Давыдова Амалия</w:t>
            </w:r>
          </w:p>
          <w:p w:rsidR="00917C3E" w:rsidRDefault="00917C3E" w:rsidP="000D3D40">
            <w:pPr>
              <w:jc w:val="center"/>
            </w:pPr>
            <w:r>
              <w:t>Лех София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Мехдиева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София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Жарченко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София</w:t>
            </w:r>
          </w:p>
          <w:p w:rsidR="00917C3E" w:rsidRDefault="00917C3E" w:rsidP="000D3D40">
            <w:pPr>
              <w:jc w:val="center"/>
            </w:pPr>
          </w:p>
        </w:tc>
        <w:tc>
          <w:tcPr>
            <w:tcW w:w="1440" w:type="dxa"/>
          </w:tcPr>
          <w:p w:rsidR="00917C3E" w:rsidRDefault="00917C3E" w:rsidP="000D3D40">
            <w:pPr>
              <w:jc w:val="center"/>
            </w:pPr>
            <w:r>
              <w:t>1 место</w:t>
            </w: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  <w:r>
              <w:t>1 место</w:t>
            </w: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  <w:r>
              <w:t>3 место</w:t>
            </w:r>
          </w:p>
          <w:p w:rsidR="00917C3E" w:rsidRDefault="00917C3E" w:rsidP="000D3D40">
            <w:pPr>
              <w:jc w:val="center"/>
            </w:pPr>
            <w:r>
              <w:t>2 место</w:t>
            </w: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  <w:r>
              <w:t>1 место</w:t>
            </w:r>
          </w:p>
        </w:tc>
      </w:tr>
      <w:tr w:rsidR="00917C3E" w:rsidRPr="00DC052C" w:rsidTr="00DC052C">
        <w:trPr>
          <w:trHeight w:val="555"/>
        </w:trPr>
        <w:tc>
          <w:tcPr>
            <w:tcW w:w="648" w:type="dxa"/>
          </w:tcPr>
          <w:p w:rsidR="00917C3E" w:rsidRPr="00DC052C" w:rsidRDefault="00917C3E" w:rsidP="000D3D40"/>
        </w:tc>
        <w:tc>
          <w:tcPr>
            <w:tcW w:w="3960" w:type="dxa"/>
          </w:tcPr>
          <w:p w:rsidR="00917C3E" w:rsidRDefault="00917C3E" w:rsidP="000D3D40">
            <w:pPr>
              <w:jc w:val="both"/>
            </w:pPr>
            <w:r>
              <w:t xml:space="preserve">Городской конкурс «Снежная мастерская». Номинация «Семейное творчество». МБУ «ЦБС» </w:t>
            </w:r>
            <w:proofErr w:type="spellStart"/>
            <w:r>
              <w:t>Дальнереченского</w:t>
            </w:r>
            <w:proofErr w:type="spellEnd"/>
            <w:r>
              <w:t xml:space="preserve"> городского округа. Центральная библиотека.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>
              <w:t>2021 г.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Воробьева А.С.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Мелконян Элен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Парсамян</w:t>
            </w:r>
            <w:proofErr w:type="spellEnd"/>
            <w:r>
              <w:t xml:space="preserve"> Мане</w:t>
            </w:r>
          </w:p>
        </w:tc>
        <w:tc>
          <w:tcPr>
            <w:tcW w:w="1440" w:type="dxa"/>
          </w:tcPr>
          <w:p w:rsidR="00917C3E" w:rsidRDefault="00917C3E" w:rsidP="000D3D40">
            <w:pPr>
              <w:jc w:val="center"/>
            </w:pPr>
            <w:r>
              <w:t>Диплом</w:t>
            </w:r>
          </w:p>
          <w:p w:rsidR="00917C3E" w:rsidRDefault="00917C3E" w:rsidP="000D3D40">
            <w:pPr>
              <w:jc w:val="center"/>
            </w:pPr>
            <w:r>
              <w:t>победителя</w:t>
            </w:r>
          </w:p>
        </w:tc>
      </w:tr>
      <w:tr w:rsidR="00917C3E" w:rsidRPr="00DC052C" w:rsidTr="00AA539B">
        <w:trPr>
          <w:trHeight w:val="2175"/>
        </w:trPr>
        <w:tc>
          <w:tcPr>
            <w:tcW w:w="648" w:type="dxa"/>
            <w:vMerge w:val="restart"/>
          </w:tcPr>
          <w:p w:rsidR="00917C3E" w:rsidRPr="00DC052C" w:rsidRDefault="00917C3E" w:rsidP="000D3D40"/>
        </w:tc>
        <w:tc>
          <w:tcPr>
            <w:tcW w:w="3960" w:type="dxa"/>
            <w:vMerge w:val="restart"/>
          </w:tcPr>
          <w:p w:rsidR="00917C3E" w:rsidRPr="00DC052C" w:rsidRDefault="00917C3E" w:rsidP="000D3D40">
            <w:pPr>
              <w:jc w:val="both"/>
            </w:pPr>
            <w:r>
              <w:t>Всероссийский детский конкурс фотографии «Зимние забавы». ООО «Высшая школа делового администрирования».</w:t>
            </w:r>
          </w:p>
        </w:tc>
        <w:tc>
          <w:tcPr>
            <w:tcW w:w="1260" w:type="dxa"/>
            <w:vMerge w:val="restart"/>
          </w:tcPr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</w:p>
          <w:p w:rsidR="00917C3E" w:rsidRPr="00DC052C" w:rsidRDefault="00917C3E" w:rsidP="000D3D40">
            <w:pPr>
              <w:jc w:val="center"/>
            </w:pPr>
            <w:r>
              <w:t>05.02.2021</w:t>
            </w:r>
          </w:p>
        </w:tc>
        <w:tc>
          <w:tcPr>
            <w:tcW w:w="1620" w:type="dxa"/>
          </w:tcPr>
          <w:p w:rsidR="00917C3E" w:rsidRPr="00DC052C" w:rsidRDefault="00917C3E" w:rsidP="000D3D40">
            <w:pPr>
              <w:jc w:val="center"/>
            </w:pPr>
            <w:proofErr w:type="spellStart"/>
            <w:r>
              <w:t>Загороднюк</w:t>
            </w:r>
            <w:proofErr w:type="spellEnd"/>
            <w:r>
              <w:t xml:space="preserve"> Р.Е.</w:t>
            </w:r>
          </w:p>
        </w:tc>
        <w:tc>
          <w:tcPr>
            <w:tcW w:w="1620" w:type="dxa"/>
          </w:tcPr>
          <w:p w:rsidR="00917C3E" w:rsidRDefault="00917C3E" w:rsidP="00AA539B">
            <w:pPr>
              <w:jc w:val="center"/>
            </w:pPr>
            <w:proofErr w:type="spellStart"/>
            <w:r>
              <w:t>Столярова</w:t>
            </w:r>
            <w:proofErr w:type="spellEnd"/>
            <w:r>
              <w:t xml:space="preserve"> Виктория</w:t>
            </w:r>
          </w:p>
          <w:p w:rsidR="00917C3E" w:rsidRDefault="00917C3E" w:rsidP="00AA539B">
            <w:pPr>
              <w:jc w:val="center"/>
            </w:pPr>
            <w:proofErr w:type="spellStart"/>
            <w:r>
              <w:t>Сысолятина</w:t>
            </w:r>
            <w:proofErr w:type="spellEnd"/>
            <w:r>
              <w:t xml:space="preserve"> Лера</w:t>
            </w:r>
          </w:p>
          <w:p w:rsidR="00917C3E" w:rsidRDefault="00917C3E" w:rsidP="00AA539B">
            <w:pPr>
              <w:jc w:val="center"/>
            </w:pPr>
            <w:proofErr w:type="spellStart"/>
            <w:r>
              <w:t>Сусоенко</w:t>
            </w:r>
            <w:proofErr w:type="spellEnd"/>
            <w:r>
              <w:t xml:space="preserve"> </w:t>
            </w:r>
            <w:proofErr w:type="spellStart"/>
            <w:r>
              <w:t>Виталина</w:t>
            </w:r>
            <w:proofErr w:type="spellEnd"/>
          </w:p>
          <w:p w:rsidR="00917C3E" w:rsidRDefault="00917C3E" w:rsidP="00AA539B">
            <w:pPr>
              <w:jc w:val="center"/>
            </w:pPr>
            <w:r>
              <w:t>Зюзин Мирон</w:t>
            </w:r>
          </w:p>
          <w:p w:rsidR="00917C3E" w:rsidRPr="00DC052C" w:rsidRDefault="00917C3E" w:rsidP="00AA539B">
            <w:pPr>
              <w:jc w:val="center"/>
            </w:pPr>
            <w:r>
              <w:t>Акуленко Данил</w:t>
            </w:r>
          </w:p>
        </w:tc>
        <w:tc>
          <w:tcPr>
            <w:tcW w:w="1440" w:type="dxa"/>
          </w:tcPr>
          <w:p w:rsidR="00917C3E" w:rsidRDefault="00917C3E" w:rsidP="000D3D40">
            <w:pPr>
              <w:jc w:val="center"/>
            </w:pPr>
            <w:r>
              <w:t>диплом</w:t>
            </w:r>
          </w:p>
          <w:p w:rsidR="00917C3E" w:rsidRDefault="00917C3E" w:rsidP="000D3D40">
            <w:pPr>
              <w:jc w:val="center"/>
            </w:pPr>
            <w:r>
              <w:t>победителя</w:t>
            </w:r>
          </w:p>
          <w:p w:rsidR="00917C3E" w:rsidRPr="00DC052C" w:rsidRDefault="00917C3E" w:rsidP="00F65BB6">
            <w:pPr>
              <w:jc w:val="center"/>
            </w:pPr>
          </w:p>
        </w:tc>
      </w:tr>
      <w:tr w:rsidR="00917C3E" w:rsidRPr="00DC052C" w:rsidTr="002332E7">
        <w:trPr>
          <w:trHeight w:val="2145"/>
        </w:trPr>
        <w:tc>
          <w:tcPr>
            <w:tcW w:w="648" w:type="dxa"/>
            <w:vMerge/>
          </w:tcPr>
          <w:p w:rsidR="00917C3E" w:rsidRPr="00DC052C" w:rsidRDefault="00917C3E" w:rsidP="000D3D40"/>
        </w:tc>
        <w:tc>
          <w:tcPr>
            <w:tcW w:w="3960" w:type="dxa"/>
            <w:vMerge/>
          </w:tcPr>
          <w:p w:rsidR="00917C3E" w:rsidRDefault="00917C3E" w:rsidP="000D3D40">
            <w:pPr>
              <w:jc w:val="both"/>
            </w:pPr>
          </w:p>
        </w:tc>
        <w:tc>
          <w:tcPr>
            <w:tcW w:w="1260" w:type="dxa"/>
            <w:vMerge/>
          </w:tcPr>
          <w:p w:rsidR="00917C3E" w:rsidRDefault="00917C3E" w:rsidP="000D3D40">
            <w:pPr>
              <w:jc w:val="center"/>
            </w:pP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Троценко Т.М.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Месяц Владислав</w:t>
            </w:r>
          </w:p>
          <w:p w:rsidR="00917C3E" w:rsidRDefault="00917C3E" w:rsidP="000D3D40">
            <w:pPr>
              <w:jc w:val="center"/>
            </w:pPr>
            <w:r>
              <w:t>Евтифеев Семен</w:t>
            </w:r>
          </w:p>
          <w:p w:rsidR="00917C3E" w:rsidRDefault="00917C3E" w:rsidP="000D3D40">
            <w:pPr>
              <w:jc w:val="center"/>
            </w:pPr>
            <w:r>
              <w:t>Клименко Артем</w:t>
            </w:r>
          </w:p>
          <w:p w:rsidR="00917C3E" w:rsidRDefault="00917C3E" w:rsidP="000D3D40">
            <w:pPr>
              <w:jc w:val="center"/>
            </w:pPr>
            <w:r>
              <w:t>Журавлев</w:t>
            </w:r>
          </w:p>
          <w:p w:rsidR="00917C3E" w:rsidRDefault="00917C3E" w:rsidP="000D3D40">
            <w:pPr>
              <w:jc w:val="center"/>
            </w:pPr>
            <w:r>
              <w:t>Богдан</w:t>
            </w:r>
          </w:p>
          <w:p w:rsidR="00917C3E" w:rsidRDefault="00917C3E" w:rsidP="000D3D40">
            <w:pPr>
              <w:jc w:val="center"/>
            </w:pPr>
            <w:r>
              <w:t>Ткаченко</w:t>
            </w:r>
          </w:p>
          <w:p w:rsidR="00917C3E" w:rsidRDefault="00917C3E" w:rsidP="00AA539B">
            <w:pPr>
              <w:jc w:val="center"/>
            </w:pPr>
            <w:r>
              <w:t>София</w:t>
            </w:r>
          </w:p>
        </w:tc>
        <w:tc>
          <w:tcPr>
            <w:tcW w:w="1440" w:type="dxa"/>
          </w:tcPr>
          <w:p w:rsidR="00917C3E" w:rsidRDefault="00917C3E" w:rsidP="00AA539B">
            <w:pPr>
              <w:jc w:val="center"/>
            </w:pPr>
            <w:r>
              <w:t>диплом</w:t>
            </w:r>
          </w:p>
          <w:p w:rsidR="00917C3E" w:rsidRDefault="00917C3E" w:rsidP="00AA539B">
            <w:pPr>
              <w:jc w:val="center"/>
            </w:pPr>
            <w:r>
              <w:t>победителя</w:t>
            </w:r>
          </w:p>
        </w:tc>
      </w:tr>
      <w:tr w:rsidR="00917C3E" w:rsidRPr="00DC052C" w:rsidTr="008F551B">
        <w:trPr>
          <w:trHeight w:val="5130"/>
        </w:trPr>
        <w:tc>
          <w:tcPr>
            <w:tcW w:w="648" w:type="dxa"/>
            <w:vMerge/>
          </w:tcPr>
          <w:p w:rsidR="00917C3E" w:rsidRPr="00DC052C" w:rsidRDefault="00917C3E" w:rsidP="000D3D40"/>
        </w:tc>
        <w:tc>
          <w:tcPr>
            <w:tcW w:w="3960" w:type="dxa"/>
            <w:vMerge/>
          </w:tcPr>
          <w:p w:rsidR="00917C3E" w:rsidRDefault="00917C3E" w:rsidP="000D3D40">
            <w:pPr>
              <w:jc w:val="both"/>
            </w:pPr>
          </w:p>
        </w:tc>
        <w:tc>
          <w:tcPr>
            <w:tcW w:w="1260" w:type="dxa"/>
            <w:vMerge/>
          </w:tcPr>
          <w:p w:rsidR="00917C3E" w:rsidRDefault="00917C3E" w:rsidP="000D3D40">
            <w:pPr>
              <w:jc w:val="center"/>
            </w:pP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proofErr w:type="spellStart"/>
            <w:r>
              <w:t>Слободянюк</w:t>
            </w:r>
            <w:proofErr w:type="spellEnd"/>
            <w:r>
              <w:t xml:space="preserve"> Т.Ю.</w:t>
            </w:r>
          </w:p>
        </w:tc>
        <w:tc>
          <w:tcPr>
            <w:tcW w:w="1620" w:type="dxa"/>
          </w:tcPr>
          <w:p w:rsidR="00917C3E" w:rsidRDefault="00917C3E" w:rsidP="00AA539B">
            <w:pPr>
              <w:jc w:val="center"/>
            </w:pPr>
            <w:r>
              <w:t>Кондратенко Анастасия</w:t>
            </w:r>
          </w:p>
          <w:p w:rsidR="00917C3E" w:rsidRDefault="00917C3E" w:rsidP="00AA539B">
            <w:pPr>
              <w:jc w:val="center"/>
            </w:pPr>
            <w:proofErr w:type="spellStart"/>
            <w:r>
              <w:t>Марьяш</w:t>
            </w:r>
            <w:proofErr w:type="spellEnd"/>
          </w:p>
          <w:p w:rsidR="00917C3E" w:rsidRDefault="00917C3E" w:rsidP="00AA539B">
            <w:pPr>
              <w:jc w:val="center"/>
            </w:pPr>
            <w:r>
              <w:t>Екатерина</w:t>
            </w:r>
          </w:p>
          <w:p w:rsidR="00917C3E" w:rsidRDefault="00917C3E" w:rsidP="00AA539B">
            <w:pPr>
              <w:jc w:val="center"/>
            </w:pPr>
            <w:r>
              <w:t>Першина</w:t>
            </w:r>
          </w:p>
          <w:p w:rsidR="00917C3E" w:rsidRDefault="00917C3E" w:rsidP="00AA539B">
            <w:pPr>
              <w:jc w:val="center"/>
            </w:pPr>
            <w:r>
              <w:t>Анна</w:t>
            </w:r>
          </w:p>
          <w:p w:rsidR="00917C3E" w:rsidRDefault="00917C3E" w:rsidP="00AA539B">
            <w:pPr>
              <w:jc w:val="center"/>
            </w:pPr>
            <w:r>
              <w:t>Федоров</w:t>
            </w:r>
          </w:p>
          <w:p w:rsidR="00917C3E" w:rsidRDefault="00917C3E" w:rsidP="00AA539B">
            <w:pPr>
              <w:jc w:val="center"/>
            </w:pPr>
            <w:r>
              <w:t>Арсений</w:t>
            </w:r>
          </w:p>
          <w:p w:rsidR="00917C3E" w:rsidRDefault="00917C3E" w:rsidP="00AA539B">
            <w:pPr>
              <w:jc w:val="center"/>
            </w:pPr>
            <w:r>
              <w:t>Федоров</w:t>
            </w:r>
          </w:p>
          <w:p w:rsidR="00917C3E" w:rsidRDefault="00917C3E" w:rsidP="00AA539B">
            <w:pPr>
              <w:jc w:val="center"/>
            </w:pPr>
            <w:r>
              <w:t>Леонид</w:t>
            </w:r>
          </w:p>
          <w:p w:rsidR="00917C3E" w:rsidRDefault="00917C3E" w:rsidP="00AA539B">
            <w:pPr>
              <w:jc w:val="center"/>
            </w:pPr>
            <w:proofErr w:type="spellStart"/>
            <w:r>
              <w:t>Баценко</w:t>
            </w:r>
            <w:proofErr w:type="spellEnd"/>
          </w:p>
          <w:p w:rsidR="00917C3E" w:rsidRDefault="00917C3E" w:rsidP="00AA539B">
            <w:pPr>
              <w:jc w:val="center"/>
            </w:pPr>
            <w:r>
              <w:t>Дмитрий</w:t>
            </w:r>
          </w:p>
          <w:p w:rsidR="00917C3E" w:rsidRDefault="00917C3E" w:rsidP="00AA539B">
            <w:pPr>
              <w:jc w:val="center"/>
            </w:pPr>
            <w:r>
              <w:t>Бочаров</w:t>
            </w:r>
          </w:p>
          <w:p w:rsidR="00917C3E" w:rsidRDefault="00917C3E" w:rsidP="00AA539B">
            <w:pPr>
              <w:jc w:val="center"/>
            </w:pPr>
            <w:r>
              <w:t>Михаил</w:t>
            </w:r>
          </w:p>
          <w:p w:rsidR="00917C3E" w:rsidRDefault="00917C3E" w:rsidP="00AA539B">
            <w:pPr>
              <w:jc w:val="center"/>
            </w:pPr>
            <w:proofErr w:type="spellStart"/>
            <w:r>
              <w:t>Василец</w:t>
            </w:r>
            <w:proofErr w:type="spellEnd"/>
          </w:p>
          <w:p w:rsidR="00917C3E" w:rsidRDefault="00917C3E" w:rsidP="00AA539B">
            <w:pPr>
              <w:jc w:val="center"/>
            </w:pPr>
            <w:r>
              <w:t>Софья</w:t>
            </w:r>
          </w:p>
          <w:p w:rsidR="00917C3E" w:rsidRDefault="00917C3E" w:rsidP="00AA539B">
            <w:pPr>
              <w:jc w:val="center"/>
            </w:pPr>
            <w:r>
              <w:t>Вороной</w:t>
            </w:r>
          </w:p>
          <w:p w:rsidR="00917C3E" w:rsidRDefault="00917C3E" w:rsidP="00AA539B">
            <w:pPr>
              <w:jc w:val="center"/>
            </w:pPr>
            <w:r>
              <w:t>Савелий</w:t>
            </w:r>
          </w:p>
          <w:p w:rsidR="00917C3E" w:rsidRDefault="00917C3E" w:rsidP="00AA539B">
            <w:pPr>
              <w:jc w:val="center"/>
            </w:pPr>
            <w:proofErr w:type="spellStart"/>
            <w:r>
              <w:t>Гудеева</w:t>
            </w:r>
            <w:proofErr w:type="spellEnd"/>
            <w:r>
              <w:t xml:space="preserve"> Милана</w:t>
            </w:r>
          </w:p>
          <w:p w:rsidR="00917C3E" w:rsidRDefault="00917C3E" w:rsidP="00AA539B">
            <w:pPr>
              <w:jc w:val="center"/>
            </w:pPr>
            <w:r>
              <w:t xml:space="preserve">Зюзин </w:t>
            </w:r>
            <w:proofErr w:type="spellStart"/>
            <w:r>
              <w:t>Саммир</w:t>
            </w:r>
            <w:proofErr w:type="spellEnd"/>
          </w:p>
          <w:p w:rsidR="00917C3E" w:rsidRDefault="00917C3E" w:rsidP="00AA539B">
            <w:pPr>
              <w:jc w:val="center"/>
            </w:pPr>
            <w:proofErr w:type="spellStart"/>
            <w:r>
              <w:t>Колдашев</w:t>
            </w:r>
            <w:proofErr w:type="spellEnd"/>
          </w:p>
          <w:p w:rsidR="00917C3E" w:rsidRDefault="00917C3E" w:rsidP="007C0EEC">
            <w:pPr>
              <w:jc w:val="center"/>
            </w:pPr>
            <w:r>
              <w:t>Ярослав</w:t>
            </w:r>
          </w:p>
        </w:tc>
        <w:tc>
          <w:tcPr>
            <w:tcW w:w="1440" w:type="dxa"/>
          </w:tcPr>
          <w:p w:rsidR="00917C3E" w:rsidRDefault="00917C3E" w:rsidP="008F551B">
            <w:pPr>
              <w:jc w:val="center"/>
            </w:pPr>
            <w:r>
              <w:t>диплом</w:t>
            </w:r>
          </w:p>
          <w:p w:rsidR="00917C3E" w:rsidRDefault="00917C3E" w:rsidP="008F551B">
            <w:pPr>
              <w:jc w:val="center"/>
            </w:pPr>
            <w:r>
              <w:t>победителя</w:t>
            </w:r>
          </w:p>
        </w:tc>
      </w:tr>
      <w:tr w:rsidR="00917C3E" w:rsidRPr="00DC052C" w:rsidTr="00D56419">
        <w:trPr>
          <w:trHeight w:val="1785"/>
        </w:trPr>
        <w:tc>
          <w:tcPr>
            <w:tcW w:w="648" w:type="dxa"/>
            <w:vMerge/>
          </w:tcPr>
          <w:p w:rsidR="00917C3E" w:rsidRPr="00DC052C" w:rsidRDefault="00917C3E" w:rsidP="000D3D40"/>
        </w:tc>
        <w:tc>
          <w:tcPr>
            <w:tcW w:w="3960" w:type="dxa"/>
            <w:vMerge/>
          </w:tcPr>
          <w:p w:rsidR="00917C3E" w:rsidRDefault="00917C3E" w:rsidP="000D3D40">
            <w:pPr>
              <w:jc w:val="both"/>
            </w:pPr>
          </w:p>
        </w:tc>
        <w:tc>
          <w:tcPr>
            <w:tcW w:w="1260" w:type="dxa"/>
            <w:vMerge/>
          </w:tcPr>
          <w:p w:rsidR="00917C3E" w:rsidRDefault="00917C3E" w:rsidP="000D3D40">
            <w:pPr>
              <w:jc w:val="center"/>
            </w:pP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Чернявская Т.Н.</w:t>
            </w:r>
          </w:p>
        </w:tc>
        <w:tc>
          <w:tcPr>
            <w:tcW w:w="1620" w:type="dxa"/>
          </w:tcPr>
          <w:p w:rsidR="00917C3E" w:rsidRDefault="00917C3E" w:rsidP="00AA539B">
            <w:pPr>
              <w:jc w:val="center"/>
            </w:pPr>
            <w:r>
              <w:t>Лех София</w:t>
            </w:r>
          </w:p>
          <w:p w:rsidR="00917C3E" w:rsidRDefault="00917C3E" w:rsidP="00D56419">
            <w:r>
              <w:t xml:space="preserve">     </w:t>
            </w:r>
            <w:proofErr w:type="spellStart"/>
            <w:r>
              <w:t>Мехдиева</w:t>
            </w:r>
            <w:proofErr w:type="spellEnd"/>
            <w:r>
              <w:t xml:space="preserve"> </w:t>
            </w:r>
          </w:p>
          <w:p w:rsidR="00917C3E" w:rsidRDefault="00917C3E" w:rsidP="00AA539B">
            <w:pPr>
              <w:jc w:val="center"/>
            </w:pPr>
            <w:r>
              <w:t>София</w:t>
            </w:r>
          </w:p>
          <w:p w:rsidR="00917C3E" w:rsidRDefault="00917C3E" w:rsidP="00AA539B">
            <w:pPr>
              <w:jc w:val="center"/>
            </w:pPr>
            <w:r>
              <w:t>Давыдова</w:t>
            </w:r>
          </w:p>
          <w:p w:rsidR="00917C3E" w:rsidRDefault="00917C3E" w:rsidP="00AA539B">
            <w:pPr>
              <w:jc w:val="center"/>
            </w:pPr>
            <w:r>
              <w:t>Амалия</w:t>
            </w:r>
          </w:p>
          <w:p w:rsidR="00917C3E" w:rsidRDefault="00917C3E" w:rsidP="00AA539B">
            <w:pPr>
              <w:jc w:val="center"/>
            </w:pPr>
            <w:proofErr w:type="spellStart"/>
            <w:r>
              <w:t>Слободянюк</w:t>
            </w:r>
            <w:proofErr w:type="spellEnd"/>
          </w:p>
          <w:p w:rsidR="00917C3E" w:rsidRDefault="00917C3E" w:rsidP="00AA539B">
            <w:pPr>
              <w:jc w:val="center"/>
            </w:pPr>
            <w:r>
              <w:t>Руслан</w:t>
            </w:r>
          </w:p>
        </w:tc>
        <w:tc>
          <w:tcPr>
            <w:tcW w:w="1440" w:type="dxa"/>
          </w:tcPr>
          <w:p w:rsidR="00917C3E" w:rsidRDefault="00917C3E" w:rsidP="00F55247">
            <w:pPr>
              <w:jc w:val="center"/>
            </w:pPr>
            <w:r>
              <w:t>диплом</w:t>
            </w:r>
          </w:p>
          <w:p w:rsidR="00917C3E" w:rsidRDefault="00917C3E" w:rsidP="00F55247">
            <w:pPr>
              <w:jc w:val="center"/>
            </w:pPr>
            <w:r>
              <w:t>победителя</w:t>
            </w:r>
          </w:p>
        </w:tc>
      </w:tr>
      <w:tr w:rsidR="00917C3E" w:rsidRPr="00DC052C" w:rsidTr="00272617">
        <w:trPr>
          <w:trHeight w:val="1035"/>
        </w:trPr>
        <w:tc>
          <w:tcPr>
            <w:tcW w:w="648" w:type="dxa"/>
            <w:vMerge/>
          </w:tcPr>
          <w:p w:rsidR="00917C3E" w:rsidRPr="00DC052C" w:rsidRDefault="00917C3E" w:rsidP="000D3D40"/>
        </w:tc>
        <w:tc>
          <w:tcPr>
            <w:tcW w:w="3960" w:type="dxa"/>
            <w:vMerge/>
          </w:tcPr>
          <w:p w:rsidR="00917C3E" w:rsidRDefault="00917C3E" w:rsidP="000D3D40">
            <w:pPr>
              <w:jc w:val="both"/>
            </w:pPr>
          </w:p>
        </w:tc>
        <w:tc>
          <w:tcPr>
            <w:tcW w:w="1260" w:type="dxa"/>
            <w:vMerge/>
          </w:tcPr>
          <w:p w:rsidR="00917C3E" w:rsidRDefault="00917C3E" w:rsidP="000D3D40">
            <w:pPr>
              <w:jc w:val="center"/>
            </w:pP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proofErr w:type="spellStart"/>
            <w:r>
              <w:t>Гаруст</w:t>
            </w:r>
            <w:proofErr w:type="spellEnd"/>
            <w:r>
              <w:t xml:space="preserve"> А.В.</w:t>
            </w:r>
          </w:p>
        </w:tc>
        <w:tc>
          <w:tcPr>
            <w:tcW w:w="1620" w:type="dxa"/>
          </w:tcPr>
          <w:p w:rsidR="00917C3E" w:rsidRDefault="00917C3E" w:rsidP="00AA539B">
            <w:pPr>
              <w:jc w:val="center"/>
            </w:pPr>
            <w:r>
              <w:t>Горох Лада</w:t>
            </w:r>
          </w:p>
          <w:p w:rsidR="00917C3E" w:rsidRDefault="00917C3E" w:rsidP="00AA539B">
            <w:pPr>
              <w:jc w:val="center"/>
            </w:pPr>
            <w:proofErr w:type="spellStart"/>
            <w:r>
              <w:t>Азьмука</w:t>
            </w:r>
            <w:proofErr w:type="spellEnd"/>
          </w:p>
          <w:p w:rsidR="00917C3E" w:rsidRDefault="00917C3E" w:rsidP="00AA539B">
            <w:pPr>
              <w:jc w:val="center"/>
            </w:pPr>
            <w:r>
              <w:t>София</w:t>
            </w:r>
          </w:p>
          <w:p w:rsidR="00917C3E" w:rsidRDefault="00917C3E" w:rsidP="00AA539B">
            <w:pPr>
              <w:jc w:val="center"/>
            </w:pPr>
            <w:r>
              <w:t>Исакова</w:t>
            </w:r>
          </w:p>
          <w:p w:rsidR="00917C3E" w:rsidRDefault="00917C3E" w:rsidP="00D56419">
            <w:pPr>
              <w:jc w:val="center"/>
            </w:pPr>
            <w:r>
              <w:t>Виолетта</w:t>
            </w:r>
          </w:p>
        </w:tc>
        <w:tc>
          <w:tcPr>
            <w:tcW w:w="1440" w:type="dxa"/>
          </w:tcPr>
          <w:p w:rsidR="00917C3E" w:rsidRDefault="00917C3E" w:rsidP="00D56419">
            <w:pPr>
              <w:jc w:val="center"/>
            </w:pPr>
            <w:r>
              <w:t>диплом</w:t>
            </w:r>
          </w:p>
          <w:p w:rsidR="00917C3E" w:rsidRDefault="00917C3E" w:rsidP="00D56419">
            <w:pPr>
              <w:jc w:val="center"/>
            </w:pPr>
            <w:r>
              <w:t>победителя</w:t>
            </w:r>
          </w:p>
        </w:tc>
      </w:tr>
      <w:tr w:rsidR="00917C3E" w:rsidRPr="00DC052C" w:rsidTr="00F25BCC">
        <w:trPr>
          <w:trHeight w:val="1530"/>
        </w:trPr>
        <w:tc>
          <w:tcPr>
            <w:tcW w:w="648" w:type="dxa"/>
            <w:vMerge/>
          </w:tcPr>
          <w:p w:rsidR="00917C3E" w:rsidRPr="00DC052C" w:rsidRDefault="00917C3E" w:rsidP="000D3D40"/>
        </w:tc>
        <w:tc>
          <w:tcPr>
            <w:tcW w:w="3960" w:type="dxa"/>
            <w:vMerge/>
          </w:tcPr>
          <w:p w:rsidR="00917C3E" w:rsidRDefault="00917C3E" w:rsidP="000D3D40">
            <w:pPr>
              <w:jc w:val="both"/>
            </w:pPr>
          </w:p>
        </w:tc>
        <w:tc>
          <w:tcPr>
            <w:tcW w:w="1260" w:type="dxa"/>
            <w:vMerge/>
          </w:tcPr>
          <w:p w:rsidR="00917C3E" w:rsidRDefault="00917C3E" w:rsidP="000D3D40">
            <w:pPr>
              <w:jc w:val="center"/>
            </w:pP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proofErr w:type="spellStart"/>
            <w:r>
              <w:t>Рекун</w:t>
            </w:r>
            <w:proofErr w:type="spellEnd"/>
            <w:r>
              <w:t xml:space="preserve"> Н.В.</w:t>
            </w:r>
          </w:p>
        </w:tc>
        <w:tc>
          <w:tcPr>
            <w:tcW w:w="1620" w:type="dxa"/>
          </w:tcPr>
          <w:p w:rsidR="00917C3E" w:rsidRDefault="00917C3E" w:rsidP="00D56419">
            <w:pPr>
              <w:jc w:val="center"/>
            </w:pPr>
            <w:proofErr w:type="spellStart"/>
            <w:r>
              <w:t>Муливанов</w:t>
            </w:r>
            <w:proofErr w:type="spellEnd"/>
          </w:p>
          <w:p w:rsidR="00917C3E" w:rsidRDefault="00917C3E" w:rsidP="00D56419">
            <w:pPr>
              <w:jc w:val="center"/>
            </w:pPr>
            <w:r>
              <w:t>Денис</w:t>
            </w:r>
          </w:p>
          <w:p w:rsidR="00917C3E" w:rsidRDefault="00917C3E" w:rsidP="00D56419">
            <w:pPr>
              <w:jc w:val="center"/>
            </w:pPr>
            <w:r>
              <w:t>Ковалева Алена</w:t>
            </w:r>
          </w:p>
          <w:p w:rsidR="00917C3E" w:rsidRDefault="00917C3E" w:rsidP="00D56419">
            <w:pPr>
              <w:jc w:val="center"/>
            </w:pPr>
            <w:r>
              <w:t>Колесникова Алиса</w:t>
            </w:r>
          </w:p>
          <w:p w:rsidR="00917C3E" w:rsidRDefault="00917C3E" w:rsidP="00D56419">
            <w:pPr>
              <w:jc w:val="center"/>
            </w:pPr>
            <w:r>
              <w:t>Бурдюк</w:t>
            </w:r>
          </w:p>
          <w:p w:rsidR="00917C3E" w:rsidRDefault="00917C3E" w:rsidP="00D56419">
            <w:pPr>
              <w:jc w:val="center"/>
            </w:pPr>
            <w:r>
              <w:t>Кира</w:t>
            </w:r>
          </w:p>
        </w:tc>
        <w:tc>
          <w:tcPr>
            <w:tcW w:w="1440" w:type="dxa"/>
          </w:tcPr>
          <w:p w:rsidR="00917C3E" w:rsidRDefault="00917C3E" w:rsidP="00272617">
            <w:pPr>
              <w:jc w:val="center"/>
            </w:pPr>
            <w:r>
              <w:t>диплом</w:t>
            </w:r>
          </w:p>
          <w:p w:rsidR="00917C3E" w:rsidRDefault="00917C3E" w:rsidP="00272617">
            <w:pPr>
              <w:jc w:val="center"/>
            </w:pPr>
            <w:r>
              <w:t>победителя</w:t>
            </w:r>
          </w:p>
        </w:tc>
      </w:tr>
      <w:tr w:rsidR="00917C3E" w:rsidRPr="00DC052C" w:rsidTr="008F551B">
        <w:trPr>
          <w:trHeight w:val="300"/>
        </w:trPr>
        <w:tc>
          <w:tcPr>
            <w:tcW w:w="648" w:type="dxa"/>
            <w:vMerge/>
          </w:tcPr>
          <w:p w:rsidR="00917C3E" w:rsidRPr="00DC052C" w:rsidRDefault="00917C3E" w:rsidP="000D3D40"/>
        </w:tc>
        <w:tc>
          <w:tcPr>
            <w:tcW w:w="3960" w:type="dxa"/>
            <w:vMerge/>
          </w:tcPr>
          <w:p w:rsidR="00917C3E" w:rsidRDefault="00917C3E" w:rsidP="000D3D40">
            <w:pPr>
              <w:jc w:val="both"/>
            </w:pPr>
          </w:p>
        </w:tc>
        <w:tc>
          <w:tcPr>
            <w:tcW w:w="1260" w:type="dxa"/>
            <w:vMerge/>
          </w:tcPr>
          <w:p w:rsidR="00917C3E" w:rsidRDefault="00917C3E" w:rsidP="000D3D40">
            <w:pPr>
              <w:jc w:val="center"/>
            </w:pP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Казимир Н.А.</w:t>
            </w:r>
          </w:p>
        </w:tc>
        <w:tc>
          <w:tcPr>
            <w:tcW w:w="1620" w:type="dxa"/>
          </w:tcPr>
          <w:p w:rsidR="00917C3E" w:rsidRDefault="00917C3E" w:rsidP="00D56419">
            <w:pPr>
              <w:jc w:val="center"/>
            </w:pPr>
            <w:proofErr w:type="spellStart"/>
            <w:r>
              <w:t>Михайлюк</w:t>
            </w:r>
            <w:proofErr w:type="spellEnd"/>
            <w:r>
              <w:t xml:space="preserve"> Ульяна</w:t>
            </w:r>
          </w:p>
          <w:p w:rsidR="00917C3E" w:rsidRDefault="00917C3E" w:rsidP="00D56419">
            <w:pPr>
              <w:jc w:val="center"/>
            </w:pPr>
            <w:r>
              <w:t>Сажина</w:t>
            </w:r>
          </w:p>
          <w:p w:rsidR="00917C3E" w:rsidRDefault="00917C3E" w:rsidP="00D56419">
            <w:pPr>
              <w:jc w:val="center"/>
            </w:pPr>
            <w:r>
              <w:t>Анжелика</w:t>
            </w:r>
          </w:p>
          <w:p w:rsidR="00917C3E" w:rsidRDefault="00917C3E" w:rsidP="00D56419">
            <w:pPr>
              <w:jc w:val="center"/>
            </w:pPr>
            <w:r>
              <w:t>Ребров</w:t>
            </w:r>
          </w:p>
          <w:p w:rsidR="00917C3E" w:rsidRDefault="00917C3E" w:rsidP="00D56419">
            <w:pPr>
              <w:jc w:val="center"/>
            </w:pPr>
            <w:r>
              <w:t>Денис</w:t>
            </w:r>
          </w:p>
          <w:p w:rsidR="00917C3E" w:rsidRDefault="00917C3E" w:rsidP="00D56419">
            <w:pPr>
              <w:jc w:val="center"/>
            </w:pPr>
            <w:proofErr w:type="spellStart"/>
            <w:r>
              <w:t>Ситникова</w:t>
            </w:r>
            <w:proofErr w:type="spellEnd"/>
          </w:p>
          <w:p w:rsidR="00917C3E" w:rsidRDefault="00917C3E" w:rsidP="00D56419">
            <w:pPr>
              <w:jc w:val="center"/>
            </w:pPr>
            <w:r>
              <w:t>Арина</w:t>
            </w:r>
          </w:p>
        </w:tc>
        <w:tc>
          <w:tcPr>
            <w:tcW w:w="1440" w:type="dxa"/>
          </w:tcPr>
          <w:p w:rsidR="00917C3E" w:rsidRDefault="00917C3E" w:rsidP="00F25BCC">
            <w:pPr>
              <w:jc w:val="center"/>
            </w:pPr>
            <w:r>
              <w:t>диплом</w:t>
            </w:r>
          </w:p>
          <w:p w:rsidR="00917C3E" w:rsidRDefault="00917C3E" w:rsidP="00F25BCC">
            <w:pPr>
              <w:jc w:val="center"/>
            </w:pPr>
            <w:r>
              <w:t>победителя</w:t>
            </w:r>
          </w:p>
        </w:tc>
      </w:tr>
      <w:tr w:rsidR="00917C3E" w:rsidRPr="00DC052C" w:rsidTr="008F551B">
        <w:trPr>
          <w:trHeight w:val="480"/>
        </w:trPr>
        <w:tc>
          <w:tcPr>
            <w:tcW w:w="648" w:type="dxa"/>
            <w:vMerge w:val="restart"/>
          </w:tcPr>
          <w:p w:rsidR="00917C3E" w:rsidRPr="00DC052C" w:rsidRDefault="00917C3E" w:rsidP="000D3D40"/>
        </w:tc>
        <w:tc>
          <w:tcPr>
            <w:tcW w:w="3960" w:type="dxa"/>
            <w:vMerge w:val="restart"/>
          </w:tcPr>
          <w:p w:rsidR="00917C3E" w:rsidRDefault="00917C3E" w:rsidP="000D3D40">
            <w:pPr>
              <w:jc w:val="both"/>
            </w:pPr>
            <w:r>
              <w:t>Всероссийский конкурс для детей и молодежи «Творчество и интеллект»,</w:t>
            </w:r>
          </w:p>
          <w:p w:rsidR="00917C3E" w:rsidRDefault="00917C3E" w:rsidP="000D3D40">
            <w:pPr>
              <w:jc w:val="both"/>
            </w:pPr>
            <w:r>
              <w:t xml:space="preserve"> г. Москва. Ассоциация педагогов России «</w:t>
            </w:r>
            <w:proofErr w:type="spellStart"/>
            <w:r>
              <w:t>АПРель</w:t>
            </w:r>
            <w:proofErr w:type="spellEnd"/>
            <w:r>
              <w:t>.</w:t>
            </w:r>
          </w:p>
        </w:tc>
        <w:tc>
          <w:tcPr>
            <w:tcW w:w="1260" w:type="dxa"/>
            <w:vMerge w:val="restart"/>
          </w:tcPr>
          <w:p w:rsidR="00917C3E" w:rsidRDefault="00917C3E" w:rsidP="000D3D40">
            <w:pPr>
              <w:jc w:val="center"/>
            </w:pPr>
            <w:r>
              <w:t>Февраль 2021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proofErr w:type="spellStart"/>
            <w:r>
              <w:t>Куташова</w:t>
            </w:r>
            <w:proofErr w:type="spellEnd"/>
            <w:r>
              <w:t xml:space="preserve"> Г.А.</w:t>
            </w:r>
          </w:p>
        </w:tc>
        <w:tc>
          <w:tcPr>
            <w:tcW w:w="1620" w:type="dxa"/>
          </w:tcPr>
          <w:p w:rsidR="00917C3E" w:rsidRDefault="00917C3E" w:rsidP="00AA539B">
            <w:pPr>
              <w:jc w:val="center"/>
            </w:pPr>
            <w:proofErr w:type="spellStart"/>
            <w:r>
              <w:t>Панкрашина</w:t>
            </w:r>
            <w:proofErr w:type="spellEnd"/>
            <w:r>
              <w:t xml:space="preserve"> Мария</w:t>
            </w:r>
          </w:p>
        </w:tc>
        <w:tc>
          <w:tcPr>
            <w:tcW w:w="1440" w:type="dxa"/>
          </w:tcPr>
          <w:p w:rsidR="00917C3E" w:rsidRDefault="00917C3E" w:rsidP="00F55247">
            <w:pPr>
              <w:jc w:val="center"/>
            </w:pPr>
            <w:r>
              <w:t>1 место</w:t>
            </w:r>
          </w:p>
        </w:tc>
      </w:tr>
      <w:tr w:rsidR="00917C3E" w:rsidRPr="00DC052C" w:rsidTr="008F551B">
        <w:trPr>
          <w:trHeight w:val="420"/>
        </w:trPr>
        <w:tc>
          <w:tcPr>
            <w:tcW w:w="648" w:type="dxa"/>
            <w:vMerge/>
          </w:tcPr>
          <w:p w:rsidR="00917C3E" w:rsidRPr="00DC052C" w:rsidRDefault="00917C3E" w:rsidP="000D3D40"/>
        </w:tc>
        <w:tc>
          <w:tcPr>
            <w:tcW w:w="3960" w:type="dxa"/>
            <w:vMerge/>
          </w:tcPr>
          <w:p w:rsidR="00917C3E" w:rsidRDefault="00917C3E" w:rsidP="000D3D40">
            <w:pPr>
              <w:jc w:val="both"/>
            </w:pPr>
          </w:p>
        </w:tc>
        <w:tc>
          <w:tcPr>
            <w:tcW w:w="1260" w:type="dxa"/>
            <w:vMerge/>
          </w:tcPr>
          <w:p w:rsidR="00917C3E" w:rsidRDefault="00917C3E" w:rsidP="000D3D40">
            <w:pPr>
              <w:jc w:val="center"/>
            </w:pP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proofErr w:type="spellStart"/>
            <w:r>
              <w:t>Хиневич</w:t>
            </w:r>
            <w:proofErr w:type="spellEnd"/>
            <w:r>
              <w:t xml:space="preserve"> Е.В.</w:t>
            </w:r>
          </w:p>
        </w:tc>
        <w:tc>
          <w:tcPr>
            <w:tcW w:w="1620" w:type="dxa"/>
          </w:tcPr>
          <w:p w:rsidR="00917C3E" w:rsidRDefault="00917C3E" w:rsidP="00AA539B">
            <w:pPr>
              <w:jc w:val="center"/>
            </w:pPr>
            <w:r>
              <w:t>Колечко</w:t>
            </w:r>
          </w:p>
          <w:p w:rsidR="00917C3E" w:rsidRDefault="00917C3E" w:rsidP="00AA539B">
            <w:pPr>
              <w:jc w:val="center"/>
            </w:pPr>
            <w:r>
              <w:t>Алексей</w:t>
            </w:r>
          </w:p>
          <w:p w:rsidR="00917C3E" w:rsidRDefault="00917C3E" w:rsidP="00AA539B">
            <w:pPr>
              <w:jc w:val="center"/>
            </w:pPr>
            <w:proofErr w:type="spellStart"/>
            <w:r>
              <w:t>Киприн</w:t>
            </w:r>
            <w:proofErr w:type="spellEnd"/>
            <w:r>
              <w:t xml:space="preserve"> Коля</w:t>
            </w:r>
          </w:p>
        </w:tc>
        <w:tc>
          <w:tcPr>
            <w:tcW w:w="1440" w:type="dxa"/>
          </w:tcPr>
          <w:p w:rsidR="00917C3E" w:rsidRDefault="00917C3E" w:rsidP="00F55247">
            <w:pPr>
              <w:jc w:val="center"/>
            </w:pPr>
            <w:r>
              <w:t>Участие</w:t>
            </w:r>
          </w:p>
          <w:p w:rsidR="00917C3E" w:rsidRDefault="00917C3E" w:rsidP="00F55247">
            <w:pPr>
              <w:jc w:val="center"/>
            </w:pPr>
          </w:p>
          <w:p w:rsidR="00917C3E" w:rsidRDefault="00917C3E" w:rsidP="00F55247">
            <w:pPr>
              <w:jc w:val="center"/>
            </w:pPr>
            <w:r>
              <w:t>3 место</w:t>
            </w:r>
          </w:p>
        </w:tc>
      </w:tr>
      <w:tr w:rsidR="00917C3E" w:rsidRPr="00DC052C" w:rsidTr="002332E7">
        <w:trPr>
          <w:trHeight w:val="375"/>
        </w:trPr>
        <w:tc>
          <w:tcPr>
            <w:tcW w:w="648" w:type="dxa"/>
          </w:tcPr>
          <w:p w:rsidR="00917C3E" w:rsidRPr="00DC052C" w:rsidRDefault="00917C3E" w:rsidP="000D3D40"/>
        </w:tc>
        <w:tc>
          <w:tcPr>
            <w:tcW w:w="3960" w:type="dxa"/>
          </w:tcPr>
          <w:p w:rsidR="00917C3E" w:rsidRDefault="00917C3E" w:rsidP="000D3D40">
            <w:pPr>
              <w:jc w:val="both"/>
            </w:pPr>
            <w:r>
              <w:t>Всероссийский детский конкурс зимних и новогодних поделок «Зима фантазий». Центр «ТАЛАНТ ПЕДАГОГА». г. Москва</w:t>
            </w:r>
          </w:p>
        </w:tc>
        <w:tc>
          <w:tcPr>
            <w:tcW w:w="1260" w:type="dxa"/>
            <w:tcBorders>
              <w:top w:val="nil"/>
            </w:tcBorders>
          </w:tcPr>
          <w:p w:rsidR="00917C3E" w:rsidRDefault="00917C3E" w:rsidP="000D3D40">
            <w:pPr>
              <w:jc w:val="center"/>
            </w:pPr>
            <w:r>
              <w:t>09.02.2021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Лукьянова О.Л.</w:t>
            </w:r>
          </w:p>
        </w:tc>
        <w:tc>
          <w:tcPr>
            <w:tcW w:w="1620" w:type="dxa"/>
          </w:tcPr>
          <w:p w:rsidR="00917C3E" w:rsidRDefault="00917C3E" w:rsidP="00AA539B">
            <w:pPr>
              <w:jc w:val="center"/>
            </w:pPr>
            <w:proofErr w:type="spellStart"/>
            <w:r>
              <w:t>Горноскуль</w:t>
            </w:r>
            <w:proofErr w:type="spellEnd"/>
            <w:r>
              <w:t xml:space="preserve"> Арсений</w:t>
            </w:r>
          </w:p>
        </w:tc>
        <w:tc>
          <w:tcPr>
            <w:tcW w:w="1440" w:type="dxa"/>
          </w:tcPr>
          <w:p w:rsidR="00917C3E" w:rsidRDefault="00917C3E" w:rsidP="008F551B">
            <w:pPr>
              <w:jc w:val="center"/>
            </w:pPr>
            <w:r>
              <w:t>Лауреат 1 степени</w:t>
            </w:r>
          </w:p>
        </w:tc>
      </w:tr>
      <w:tr w:rsidR="00917C3E" w:rsidRPr="00DC052C" w:rsidTr="001E31EE">
        <w:trPr>
          <w:trHeight w:val="2415"/>
        </w:trPr>
        <w:tc>
          <w:tcPr>
            <w:tcW w:w="648" w:type="dxa"/>
            <w:vMerge w:val="restart"/>
          </w:tcPr>
          <w:p w:rsidR="00917C3E" w:rsidRPr="00DC052C" w:rsidRDefault="00917C3E" w:rsidP="000D3D40"/>
        </w:tc>
        <w:tc>
          <w:tcPr>
            <w:tcW w:w="3960" w:type="dxa"/>
            <w:vMerge w:val="restart"/>
          </w:tcPr>
          <w:p w:rsidR="00917C3E" w:rsidRDefault="00917C3E" w:rsidP="000D3D40">
            <w:pPr>
              <w:jc w:val="both"/>
            </w:pPr>
            <w:r>
              <w:t>Всероссийский детский конкурс рисунка и декоративно – прикладного творчества «Именины Домового». ООО «Высшая школа делового администрирования».</w:t>
            </w:r>
          </w:p>
        </w:tc>
        <w:tc>
          <w:tcPr>
            <w:tcW w:w="1260" w:type="dxa"/>
            <w:vMerge w:val="restart"/>
          </w:tcPr>
          <w:p w:rsidR="00917C3E" w:rsidRDefault="00917C3E" w:rsidP="000D3D40">
            <w:pPr>
              <w:jc w:val="center"/>
            </w:pPr>
            <w:r>
              <w:t>12.02.2021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Троценко Т.М.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proofErr w:type="spellStart"/>
            <w:r>
              <w:t>Лубань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Кристина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Зименок</w:t>
            </w:r>
            <w:proofErr w:type="spellEnd"/>
            <w:r>
              <w:t xml:space="preserve"> Кира</w:t>
            </w:r>
          </w:p>
          <w:p w:rsidR="00917C3E" w:rsidRDefault="00917C3E" w:rsidP="000D3D40">
            <w:pPr>
              <w:jc w:val="center"/>
            </w:pPr>
            <w:r>
              <w:t>Ткаченко София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Дзелинская</w:t>
            </w:r>
            <w:proofErr w:type="spellEnd"/>
            <w:r>
              <w:t xml:space="preserve"> Светлана</w:t>
            </w:r>
          </w:p>
          <w:p w:rsidR="00917C3E" w:rsidRDefault="00917C3E" w:rsidP="000D3D40">
            <w:pPr>
              <w:jc w:val="center"/>
            </w:pPr>
            <w:r>
              <w:t>Кириллов Святослав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Брюнчалин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Федор</w:t>
            </w:r>
          </w:p>
        </w:tc>
        <w:tc>
          <w:tcPr>
            <w:tcW w:w="1440" w:type="dxa"/>
          </w:tcPr>
          <w:p w:rsidR="00917C3E" w:rsidRDefault="00917C3E" w:rsidP="00AA539B">
            <w:pPr>
              <w:jc w:val="center"/>
            </w:pPr>
            <w:r>
              <w:t>1 место</w:t>
            </w:r>
          </w:p>
          <w:p w:rsidR="00917C3E" w:rsidRDefault="00917C3E" w:rsidP="00AA539B">
            <w:pPr>
              <w:jc w:val="center"/>
            </w:pPr>
          </w:p>
          <w:p w:rsidR="00917C3E" w:rsidRDefault="00917C3E" w:rsidP="00AA539B">
            <w:pPr>
              <w:jc w:val="center"/>
            </w:pPr>
            <w:r>
              <w:t>1 место</w:t>
            </w:r>
          </w:p>
          <w:p w:rsidR="00917C3E" w:rsidRDefault="00917C3E" w:rsidP="00AA539B">
            <w:pPr>
              <w:jc w:val="center"/>
            </w:pPr>
          </w:p>
          <w:p w:rsidR="00917C3E" w:rsidRDefault="00917C3E" w:rsidP="00AA539B">
            <w:pPr>
              <w:jc w:val="center"/>
            </w:pPr>
            <w:r>
              <w:t>2 место</w:t>
            </w:r>
          </w:p>
          <w:p w:rsidR="00917C3E" w:rsidRDefault="00917C3E" w:rsidP="00AA539B">
            <w:pPr>
              <w:jc w:val="center"/>
            </w:pPr>
          </w:p>
          <w:p w:rsidR="00917C3E" w:rsidRDefault="00917C3E" w:rsidP="00AA539B">
            <w:pPr>
              <w:jc w:val="center"/>
            </w:pPr>
            <w:r>
              <w:t>2 место</w:t>
            </w:r>
          </w:p>
          <w:p w:rsidR="00917C3E" w:rsidRDefault="00917C3E" w:rsidP="00AA539B">
            <w:pPr>
              <w:jc w:val="center"/>
            </w:pPr>
          </w:p>
          <w:p w:rsidR="00917C3E" w:rsidRDefault="00917C3E" w:rsidP="00AA539B">
            <w:pPr>
              <w:jc w:val="center"/>
            </w:pPr>
            <w:r>
              <w:t>2 место</w:t>
            </w:r>
          </w:p>
          <w:p w:rsidR="00917C3E" w:rsidRDefault="00917C3E" w:rsidP="00AA539B">
            <w:pPr>
              <w:jc w:val="center"/>
            </w:pPr>
          </w:p>
          <w:p w:rsidR="00917C3E" w:rsidRDefault="00917C3E" w:rsidP="00AA539B">
            <w:pPr>
              <w:jc w:val="center"/>
            </w:pPr>
            <w:r>
              <w:t>3 место</w:t>
            </w:r>
          </w:p>
        </w:tc>
      </w:tr>
      <w:tr w:rsidR="00917C3E" w:rsidRPr="00DC052C" w:rsidTr="001E31EE">
        <w:trPr>
          <w:trHeight w:val="2415"/>
        </w:trPr>
        <w:tc>
          <w:tcPr>
            <w:tcW w:w="648" w:type="dxa"/>
            <w:vMerge/>
          </w:tcPr>
          <w:p w:rsidR="00917C3E" w:rsidRPr="00DC052C" w:rsidRDefault="00917C3E" w:rsidP="000D3D40"/>
        </w:tc>
        <w:tc>
          <w:tcPr>
            <w:tcW w:w="3960" w:type="dxa"/>
            <w:vMerge/>
          </w:tcPr>
          <w:p w:rsidR="00917C3E" w:rsidRDefault="00917C3E" w:rsidP="000D3D40">
            <w:pPr>
              <w:jc w:val="both"/>
            </w:pPr>
          </w:p>
        </w:tc>
        <w:tc>
          <w:tcPr>
            <w:tcW w:w="1260" w:type="dxa"/>
            <w:vMerge/>
          </w:tcPr>
          <w:p w:rsidR="00917C3E" w:rsidRDefault="00917C3E" w:rsidP="000D3D40">
            <w:pPr>
              <w:jc w:val="center"/>
            </w:pPr>
          </w:p>
        </w:tc>
        <w:tc>
          <w:tcPr>
            <w:tcW w:w="1620" w:type="dxa"/>
          </w:tcPr>
          <w:p w:rsidR="00917C3E" w:rsidRDefault="00917C3E" w:rsidP="008F551B">
            <w:pPr>
              <w:jc w:val="center"/>
            </w:pPr>
            <w:r>
              <w:t>Чернявская Т.Н.</w:t>
            </w:r>
          </w:p>
        </w:tc>
        <w:tc>
          <w:tcPr>
            <w:tcW w:w="1620" w:type="dxa"/>
          </w:tcPr>
          <w:p w:rsidR="00917C3E" w:rsidRDefault="00917C3E" w:rsidP="008F551B">
            <w:pPr>
              <w:jc w:val="center"/>
            </w:pPr>
            <w:proofErr w:type="spellStart"/>
            <w:r>
              <w:t>Слободянюк</w:t>
            </w:r>
            <w:proofErr w:type="spellEnd"/>
            <w:r>
              <w:t xml:space="preserve"> Руслан</w:t>
            </w:r>
          </w:p>
          <w:p w:rsidR="00917C3E" w:rsidRDefault="00917C3E" w:rsidP="008F551B">
            <w:pPr>
              <w:jc w:val="center"/>
            </w:pPr>
          </w:p>
        </w:tc>
        <w:tc>
          <w:tcPr>
            <w:tcW w:w="1440" w:type="dxa"/>
          </w:tcPr>
          <w:p w:rsidR="00917C3E" w:rsidRDefault="00917C3E" w:rsidP="008F551B">
            <w:pPr>
              <w:jc w:val="center"/>
            </w:pPr>
            <w:r>
              <w:t>1 место</w:t>
            </w:r>
          </w:p>
        </w:tc>
      </w:tr>
      <w:tr w:rsidR="00917C3E" w:rsidRPr="00DC052C" w:rsidTr="00D56419">
        <w:trPr>
          <w:trHeight w:val="2190"/>
        </w:trPr>
        <w:tc>
          <w:tcPr>
            <w:tcW w:w="648" w:type="dxa"/>
            <w:vMerge/>
          </w:tcPr>
          <w:p w:rsidR="00917C3E" w:rsidRPr="00DC052C" w:rsidRDefault="00917C3E" w:rsidP="000D3D40"/>
        </w:tc>
        <w:tc>
          <w:tcPr>
            <w:tcW w:w="3960" w:type="dxa"/>
            <w:vMerge/>
          </w:tcPr>
          <w:p w:rsidR="00917C3E" w:rsidRDefault="00917C3E" w:rsidP="000D3D40">
            <w:pPr>
              <w:jc w:val="both"/>
            </w:pPr>
          </w:p>
        </w:tc>
        <w:tc>
          <w:tcPr>
            <w:tcW w:w="1260" w:type="dxa"/>
            <w:vMerge/>
          </w:tcPr>
          <w:p w:rsidR="00917C3E" w:rsidRDefault="00917C3E" w:rsidP="000D3D40">
            <w:pPr>
              <w:jc w:val="center"/>
            </w:pP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proofErr w:type="spellStart"/>
            <w:r>
              <w:t>Слободянюк</w:t>
            </w:r>
            <w:proofErr w:type="spellEnd"/>
            <w:r>
              <w:t xml:space="preserve"> Т.Ю.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Бочаров Михаил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Беляй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Андрей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Марьяш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Екатерина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Набока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Максим</w:t>
            </w:r>
          </w:p>
          <w:p w:rsidR="00917C3E" w:rsidRDefault="00917C3E" w:rsidP="000D3D40">
            <w:pPr>
              <w:jc w:val="center"/>
            </w:pPr>
            <w:r>
              <w:t>Першина</w:t>
            </w:r>
          </w:p>
          <w:p w:rsidR="00917C3E" w:rsidRDefault="00917C3E" w:rsidP="000D3D40">
            <w:pPr>
              <w:jc w:val="center"/>
            </w:pPr>
            <w:r>
              <w:t>Анна</w:t>
            </w:r>
          </w:p>
        </w:tc>
        <w:tc>
          <w:tcPr>
            <w:tcW w:w="1440" w:type="dxa"/>
          </w:tcPr>
          <w:p w:rsidR="00917C3E" w:rsidRDefault="00917C3E" w:rsidP="00AA539B">
            <w:pPr>
              <w:jc w:val="center"/>
            </w:pPr>
            <w:r>
              <w:t>1 место</w:t>
            </w:r>
          </w:p>
          <w:p w:rsidR="00917C3E" w:rsidRDefault="00917C3E" w:rsidP="00AA539B">
            <w:pPr>
              <w:jc w:val="center"/>
            </w:pPr>
          </w:p>
          <w:p w:rsidR="00917C3E" w:rsidRDefault="00917C3E" w:rsidP="00AA539B">
            <w:pPr>
              <w:jc w:val="center"/>
            </w:pPr>
            <w:r>
              <w:t>1 место</w:t>
            </w:r>
          </w:p>
          <w:p w:rsidR="00917C3E" w:rsidRDefault="00917C3E" w:rsidP="00AA539B">
            <w:pPr>
              <w:jc w:val="center"/>
            </w:pPr>
          </w:p>
          <w:p w:rsidR="00917C3E" w:rsidRDefault="00917C3E" w:rsidP="00AA539B">
            <w:pPr>
              <w:jc w:val="center"/>
            </w:pPr>
            <w:r>
              <w:t>1 место</w:t>
            </w:r>
          </w:p>
          <w:p w:rsidR="00917C3E" w:rsidRDefault="00917C3E" w:rsidP="00AA539B">
            <w:pPr>
              <w:jc w:val="center"/>
            </w:pPr>
          </w:p>
          <w:p w:rsidR="00917C3E" w:rsidRDefault="00917C3E" w:rsidP="00AA539B">
            <w:pPr>
              <w:jc w:val="center"/>
            </w:pPr>
            <w:r>
              <w:t>1 место</w:t>
            </w:r>
          </w:p>
          <w:p w:rsidR="00917C3E" w:rsidRDefault="00917C3E" w:rsidP="00AA539B">
            <w:pPr>
              <w:jc w:val="center"/>
            </w:pPr>
          </w:p>
          <w:p w:rsidR="00917C3E" w:rsidRDefault="00917C3E" w:rsidP="00AA539B">
            <w:pPr>
              <w:jc w:val="center"/>
            </w:pPr>
            <w:r>
              <w:t>1 место</w:t>
            </w:r>
          </w:p>
        </w:tc>
      </w:tr>
      <w:tr w:rsidR="00917C3E" w:rsidRPr="00DC052C" w:rsidTr="00DC052C">
        <w:trPr>
          <w:trHeight w:val="330"/>
        </w:trPr>
        <w:tc>
          <w:tcPr>
            <w:tcW w:w="648" w:type="dxa"/>
            <w:vMerge/>
          </w:tcPr>
          <w:p w:rsidR="00917C3E" w:rsidRPr="00DC052C" w:rsidRDefault="00917C3E" w:rsidP="000D3D40"/>
        </w:tc>
        <w:tc>
          <w:tcPr>
            <w:tcW w:w="3960" w:type="dxa"/>
            <w:vMerge/>
          </w:tcPr>
          <w:p w:rsidR="00917C3E" w:rsidRDefault="00917C3E" w:rsidP="000D3D40">
            <w:pPr>
              <w:jc w:val="both"/>
            </w:pPr>
          </w:p>
        </w:tc>
        <w:tc>
          <w:tcPr>
            <w:tcW w:w="1260" w:type="dxa"/>
            <w:vMerge/>
          </w:tcPr>
          <w:p w:rsidR="00917C3E" w:rsidRDefault="00917C3E" w:rsidP="000D3D40">
            <w:pPr>
              <w:jc w:val="center"/>
            </w:pP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proofErr w:type="spellStart"/>
            <w:r>
              <w:t>Гаруст</w:t>
            </w:r>
            <w:proofErr w:type="spellEnd"/>
            <w:r>
              <w:t xml:space="preserve"> А.В.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proofErr w:type="spellStart"/>
            <w:r>
              <w:t>Азьмука</w:t>
            </w:r>
            <w:proofErr w:type="spellEnd"/>
            <w:r>
              <w:t xml:space="preserve"> София</w:t>
            </w:r>
          </w:p>
          <w:p w:rsidR="00917C3E" w:rsidRDefault="00917C3E" w:rsidP="000D3D40">
            <w:pPr>
              <w:jc w:val="center"/>
            </w:pPr>
            <w:r>
              <w:t>Аникин Александр</w:t>
            </w:r>
          </w:p>
          <w:p w:rsidR="00917C3E" w:rsidRDefault="00917C3E" w:rsidP="000D3D40">
            <w:pPr>
              <w:jc w:val="center"/>
            </w:pPr>
          </w:p>
        </w:tc>
        <w:tc>
          <w:tcPr>
            <w:tcW w:w="1440" w:type="dxa"/>
          </w:tcPr>
          <w:p w:rsidR="00917C3E" w:rsidRDefault="00917C3E" w:rsidP="00AA539B">
            <w:pPr>
              <w:jc w:val="center"/>
            </w:pPr>
            <w:r>
              <w:t>1 место</w:t>
            </w:r>
          </w:p>
          <w:p w:rsidR="00917C3E" w:rsidRDefault="00917C3E" w:rsidP="00AA539B">
            <w:pPr>
              <w:jc w:val="center"/>
            </w:pPr>
            <w:r>
              <w:t>1 место</w:t>
            </w:r>
          </w:p>
        </w:tc>
      </w:tr>
      <w:tr w:rsidR="00917C3E" w:rsidRPr="00DC052C" w:rsidTr="00DC052C">
        <w:trPr>
          <w:trHeight w:val="345"/>
        </w:trPr>
        <w:tc>
          <w:tcPr>
            <w:tcW w:w="648" w:type="dxa"/>
          </w:tcPr>
          <w:p w:rsidR="00917C3E" w:rsidRPr="00DC052C" w:rsidRDefault="00917C3E" w:rsidP="000D3D40"/>
        </w:tc>
        <w:tc>
          <w:tcPr>
            <w:tcW w:w="3960" w:type="dxa"/>
          </w:tcPr>
          <w:p w:rsidR="00917C3E" w:rsidRDefault="00917C3E" w:rsidP="000D3D40">
            <w:pPr>
              <w:jc w:val="both"/>
            </w:pPr>
            <w:r>
              <w:t>Всероссийский конкурс для детей и молодежи «Планета талантов», г. Москва. Номинация «Изобразительное творчество». Официальный сайт образовательного портала ФГОС.РУ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>
              <w:t>12.02.2021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proofErr w:type="spellStart"/>
            <w:r>
              <w:t>Сусоенко</w:t>
            </w:r>
            <w:proofErr w:type="spellEnd"/>
            <w:r>
              <w:t xml:space="preserve"> </w:t>
            </w:r>
            <w:proofErr w:type="spellStart"/>
            <w:r>
              <w:t>Виталина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Высоцкий Платон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Козина О.Н.</w:t>
            </w: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  <w:proofErr w:type="spellStart"/>
            <w:r>
              <w:t>Гаврис</w:t>
            </w:r>
            <w:proofErr w:type="spellEnd"/>
            <w:r>
              <w:t xml:space="preserve"> Е.Ю.</w:t>
            </w:r>
          </w:p>
        </w:tc>
        <w:tc>
          <w:tcPr>
            <w:tcW w:w="1440" w:type="dxa"/>
          </w:tcPr>
          <w:p w:rsidR="00917C3E" w:rsidRDefault="00917C3E" w:rsidP="00AA539B">
            <w:pPr>
              <w:jc w:val="center"/>
            </w:pPr>
            <w:r>
              <w:t>1 место</w:t>
            </w:r>
          </w:p>
          <w:p w:rsidR="00917C3E" w:rsidRDefault="00917C3E" w:rsidP="00AA539B">
            <w:pPr>
              <w:jc w:val="center"/>
            </w:pPr>
          </w:p>
          <w:p w:rsidR="00917C3E" w:rsidRDefault="00917C3E" w:rsidP="00AA539B">
            <w:pPr>
              <w:jc w:val="center"/>
            </w:pPr>
            <w:r>
              <w:t>1 место</w:t>
            </w:r>
          </w:p>
        </w:tc>
      </w:tr>
      <w:tr w:rsidR="00917C3E" w:rsidRPr="00DC052C" w:rsidTr="00DC052C">
        <w:trPr>
          <w:trHeight w:val="345"/>
        </w:trPr>
        <w:tc>
          <w:tcPr>
            <w:tcW w:w="648" w:type="dxa"/>
          </w:tcPr>
          <w:p w:rsidR="00917C3E" w:rsidRPr="00DC052C" w:rsidRDefault="00917C3E" w:rsidP="000D3D40"/>
        </w:tc>
        <w:tc>
          <w:tcPr>
            <w:tcW w:w="3960" w:type="dxa"/>
          </w:tcPr>
          <w:p w:rsidR="00917C3E" w:rsidRDefault="00917C3E" w:rsidP="000D3D40">
            <w:pPr>
              <w:jc w:val="both"/>
            </w:pPr>
            <w:r>
              <w:t>Всероссийский конкурс для детей и молодежи «Страна талантов», г. Москва. Номинация «Изобразительное творчество». Всероссийское педагогическое общество «Доверие»</w:t>
            </w:r>
          </w:p>
        </w:tc>
        <w:tc>
          <w:tcPr>
            <w:tcW w:w="1260" w:type="dxa"/>
          </w:tcPr>
          <w:p w:rsidR="00917C3E" w:rsidRDefault="00917C3E" w:rsidP="000D3D40">
            <w:pPr>
              <w:jc w:val="center"/>
            </w:pPr>
            <w:r>
              <w:t>12.02.2021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Антипов</w:t>
            </w:r>
          </w:p>
          <w:p w:rsidR="00917C3E" w:rsidRDefault="00917C3E" w:rsidP="000D3D40">
            <w:pPr>
              <w:jc w:val="center"/>
            </w:pPr>
            <w:r>
              <w:t>Никита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Думченко Е.Ю.</w:t>
            </w:r>
          </w:p>
        </w:tc>
        <w:tc>
          <w:tcPr>
            <w:tcW w:w="1440" w:type="dxa"/>
          </w:tcPr>
          <w:p w:rsidR="00917C3E" w:rsidRDefault="00917C3E" w:rsidP="00AA539B">
            <w:pPr>
              <w:jc w:val="center"/>
            </w:pPr>
            <w:r>
              <w:t>1 место</w:t>
            </w:r>
          </w:p>
        </w:tc>
      </w:tr>
      <w:tr w:rsidR="00917C3E" w:rsidRPr="00DC052C" w:rsidTr="00DC052C">
        <w:trPr>
          <w:trHeight w:val="340"/>
        </w:trPr>
        <w:tc>
          <w:tcPr>
            <w:tcW w:w="648" w:type="dxa"/>
          </w:tcPr>
          <w:p w:rsidR="00917C3E" w:rsidRDefault="00917C3E" w:rsidP="000D3D40"/>
        </w:tc>
        <w:tc>
          <w:tcPr>
            <w:tcW w:w="3960" w:type="dxa"/>
          </w:tcPr>
          <w:p w:rsidR="00917C3E" w:rsidRPr="00F81B16" w:rsidRDefault="00917C3E" w:rsidP="008F551B">
            <w:pPr>
              <w:jc w:val="both"/>
            </w:pPr>
            <w:r>
              <w:t>Всероссийский творческий экспресс – конкурс для детей и взрослых «Мир Талантов 2021». Всероссийский центр проведения и разработки интерактивных мероприятий «МИР ПЕДАГОГА», г. Москва. Номинация «Декоративно – прикладное творчество.</w:t>
            </w:r>
          </w:p>
        </w:tc>
        <w:tc>
          <w:tcPr>
            <w:tcW w:w="1260" w:type="dxa"/>
          </w:tcPr>
          <w:p w:rsidR="00917C3E" w:rsidRPr="00F81B16" w:rsidRDefault="00917C3E" w:rsidP="008F551B">
            <w:pPr>
              <w:jc w:val="center"/>
            </w:pPr>
            <w:r>
              <w:t>19.02.2021</w:t>
            </w:r>
          </w:p>
        </w:tc>
        <w:tc>
          <w:tcPr>
            <w:tcW w:w="1620" w:type="dxa"/>
          </w:tcPr>
          <w:p w:rsidR="00917C3E" w:rsidRPr="00F81B16" w:rsidRDefault="00917C3E" w:rsidP="008F551B">
            <w:pPr>
              <w:jc w:val="center"/>
            </w:pPr>
            <w:r>
              <w:t>Андрейко В.А.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proofErr w:type="spellStart"/>
            <w:r>
              <w:t>Шайдурова</w:t>
            </w:r>
            <w:proofErr w:type="spellEnd"/>
            <w:r>
              <w:t xml:space="preserve"> Милана</w:t>
            </w:r>
          </w:p>
        </w:tc>
        <w:tc>
          <w:tcPr>
            <w:tcW w:w="1440" w:type="dxa"/>
          </w:tcPr>
          <w:p w:rsidR="00917C3E" w:rsidRDefault="00917C3E" w:rsidP="000D3D40">
            <w:pPr>
              <w:jc w:val="center"/>
            </w:pPr>
            <w:r>
              <w:t>диплом</w:t>
            </w:r>
          </w:p>
          <w:p w:rsidR="00917C3E" w:rsidRDefault="00917C3E" w:rsidP="000D3D40">
            <w:pPr>
              <w:jc w:val="center"/>
            </w:pPr>
            <w:r>
              <w:t>1 степени</w:t>
            </w:r>
          </w:p>
        </w:tc>
      </w:tr>
      <w:tr w:rsidR="00917C3E" w:rsidRPr="00DC052C" w:rsidTr="002524B6">
        <w:trPr>
          <w:trHeight w:val="1260"/>
        </w:trPr>
        <w:tc>
          <w:tcPr>
            <w:tcW w:w="648" w:type="dxa"/>
            <w:vMerge w:val="restart"/>
          </w:tcPr>
          <w:p w:rsidR="00917C3E" w:rsidRDefault="00917C3E" w:rsidP="000D3D40"/>
        </w:tc>
        <w:tc>
          <w:tcPr>
            <w:tcW w:w="3960" w:type="dxa"/>
            <w:vMerge w:val="restart"/>
          </w:tcPr>
          <w:p w:rsidR="00917C3E" w:rsidRDefault="00917C3E" w:rsidP="008F551B">
            <w:pPr>
              <w:jc w:val="both"/>
            </w:pPr>
            <w:r>
              <w:t>Всероссийский детский конкурс рисунка «Весна идет – весне дорогу!». ООО «Высшая школа делового администрирования».</w:t>
            </w:r>
          </w:p>
        </w:tc>
        <w:tc>
          <w:tcPr>
            <w:tcW w:w="1260" w:type="dxa"/>
            <w:vMerge w:val="restart"/>
          </w:tcPr>
          <w:p w:rsidR="00917C3E" w:rsidRDefault="00917C3E" w:rsidP="008F551B">
            <w:pPr>
              <w:jc w:val="center"/>
            </w:pPr>
            <w:r>
              <w:t>19.03.2021</w:t>
            </w:r>
          </w:p>
        </w:tc>
        <w:tc>
          <w:tcPr>
            <w:tcW w:w="1620" w:type="dxa"/>
          </w:tcPr>
          <w:p w:rsidR="00917C3E" w:rsidRDefault="00917C3E" w:rsidP="008F551B">
            <w:pPr>
              <w:jc w:val="center"/>
            </w:pPr>
            <w:proofErr w:type="spellStart"/>
            <w:r>
              <w:t>Гаруст</w:t>
            </w:r>
            <w:proofErr w:type="spellEnd"/>
            <w:r>
              <w:t xml:space="preserve"> А.В.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proofErr w:type="spellStart"/>
            <w:r>
              <w:t>Боличенко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Георгий</w:t>
            </w:r>
          </w:p>
          <w:p w:rsidR="00917C3E" w:rsidRDefault="00917C3E" w:rsidP="000D3D40">
            <w:pPr>
              <w:jc w:val="center"/>
            </w:pPr>
            <w:r>
              <w:t>Аникин</w:t>
            </w:r>
          </w:p>
          <w:p w:rsidR="00917C3E" w:rsidRDefault="00917C3E" w:rsidP="000D3D40">
            <w:pPr>
              <w:jc w:val="center"/>
            </w:pPr>
            <w:r>
              <w:t>Александр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Кабелюк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Арина</w:t>
            </w:r>
          </w:p>
        </w:tc>
        <w:tc>
          <w:tcPr>
            <w:tcW w:w="1440" w:type="dxa"/>
          </w:tcPr>
          <w:p w:rsidR="00917C3E" w:rsidRDefault="00917C3E" w:rsidP="000D3D40">
            <w:pPr>
              <w:jc w:val="center"/>
            </w:pPr>
            <w:r>
              <w:t>диплом</w:t>
            </w:r>
          </w:p>
          <w:p w:rsidR="00917C3E" w:rsidRDefault="00917C3E" w:rsidP="000D3D40">
            <w:pPr>
              <w:jc w:val="center"/>
            </w:pPr>
            <w:r>
              <w:t>1 место</w:t>
            </w:r>
          </w:p>
          <w:p w:rsidR="00917C3E" w:rsidRDefault="00917C3E" w:rsidP="00146BEB">
            <w:pPr>
              <w:jc w:val="center"/>
            </w:pPr>
            <w:r>
              <w:t>диплом</w:t>
            </w:r>
          </w:p>
          <w:p w:rsidR="00917C3E" w:rsidRDefault="00917C3E" w:rsidP="00146BEB">
            <w:pPr>
              <w:jc w:val="center"/>
            </w:pPr>
            <w:r>
              <w:t>1 место</w:t>
            </w:r>
          </w:p>
          <w:p w:rsidR="00917C3E" w:rsidRDefault="00917C3E" w:rsidP="00146BEB">
            <w:pPr>
              <w:jc w:val="center"/>
            </w:pPr>
            <w:r>
              <w:t>диплом</w:t>
            </w:r>
          </w:p>
          <w:p w:rsidR="00917C3E" w:rsidRDefault="00917C3E" w:rsidP="00146BEB">
            <w:pPr>
              <w:jc w:val="center"/>
            </w:pPr>
            <w:r>
              <w:t>1 место</w:t>
            </w:r>
          </w:p>
        </w:tc>
      </w:tr>
      <w:tr w:rsidR="00917C3E" w:rsidRPr="00DC052C" w:rsidTr="00F47645">
        <w:trPr>
          <w:trHeight w:val="3285"/>
        </w:trPr>
        <w:tc>
          <w:tcPr>
            <w:tcW w:w="648" w:type="dxa"/>
            <w:vMerge/>
          </w:tcPr>
          <w:p w:rsidR="00917C3E" w:rsidRDefault="00917C3E" w:rsidP="000D3D40"/>
        </w:tc>
        <w:tc>
          <w:tcPr>
            <w:tcW w:w="3960" w:type="dxa"/>
            <w:vMerge/>
          </w:tcPr>
          <w:p w:rsidR="00917C3E" w:rsidRDefault="00917C3E" w:rsidP="008F551B">
            <w:pPr>
              <w:jc w:val="both"/>
            </w:pPr>
          </w:p>
        </w:tc>
        <w:tc>
          <w:tcPr>
            <w:tcW w:w="1260" w:type="dxa"/>
            <w:vMerge/>
          </w:tcPr>
          <w:p w:rsidR="00917C3E" w:rsidRDefault="00917C3E" w:rsidP="008F551B">
            <w:pPr>
              <w:jc w:val="center"/>
            </w:pPr>
          </w:p>
        </w:tc>
        <w:tc>
          <w:tcPr>
            <w:tcW w:w="1620" w:type="dxa"/>
          </w:tcPr>
          <w:p w:rsidR="00917C3E" w:rsidRDefault="00917C3E" w:rsidP="008F551B">
            <w:pPr>
              <w:jc w:val="center"/>
            </w:pPr>
            <w:r>
              <w:t>Троценко Т.М.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Колесникова</w:t>
            </w:r>
          </w:p>
          <w:p w:rsidR="00917C3E" w:rsidRDefault="00917C3E" w:rsidP="000D3D40">
            <w:pPr>
              <w:jc w:val="center"/>
            </w:pPr>
            <w:r>
              <w:t>Вера</w:t>
            </w:r>
          </w:p>
          <w:p w:rsidR="00917C3E" w:rsidRDefault="00917C3E" w:rsidP="000D3D40">
            <w:pPr>
              <w:jc w:val="center"/>
            </w:pPr>
            <w:r>
              <w:t>Светцов</w:t>
            </w:r>
          </w:p>
          <w:p w:rsidR="00917C3E" w:rsidRDefault="00917C3E" w:rsidP="000D3D40">
            <w:pPr>
              <w:jc w:val="center"/>
            </w:pPr>
            <w:r>
              <w:t>Александр</w:t>
            </w:r>
          </w:p>
          <w:p w:rsidR="00917C3E" w:rsidRDefault="00917C3E" w:rsidP="000D3D40">
            <w:pPr>
              <w:jc w:val="center"/>
            </w:pPr>
            <w:r>
              <w:t>Мартынов</w:t>
            </w:r>
          </w:p>
          <w:p w:rsidR="00917C3E" w:rsidRDefault="00917C3E" w:rsidP="000D3D40">
            <w:pPr>
              <w:jc w:val="center"/>
            </w:pPr>
            <w:r>
              <w:t>Иван</w:t>
            </w:r>
          </w:p>
          <w:p w:rsidR="00917C3E" w:rsidRDefault="00917C3E" w:rsidP="000D3D40">
            <w:pPr>
              <w:jc w:val="center"/>
            </w:pPr>
            <w:r>
              <w:t>Евстифеев</w:t>
            </w:r>
          </w:p>
          <w:p w:rsidR="00917C3E" w:rsidRDefault="00917C3E" w:rsidP="000D3D40">
            <w:pPr>
              <w:jc w:val="center"/>
            </w:pPr>
            <w:r>
              <w:t>Семён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Лубань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Кристина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Зименко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Кира</w:t>
            </w:r>
          </w:p>
          <w:p w:rsidR="00917C3E" w:rsidRDefault="00917C3E" w:rsidP="000D3D40">
            <w:pPr>
              <w:jc w:val="center"/>
            </w:pPr>
            <w:r>
              <w:t>Ткаченко</w:t>
            </w:r>
          </w:p>
          <w:p w:rsidR="00917C3E" w:rsidRDefault="00917C3E" w:rsidP="000D3D40">
            <w:pPr>
              <w:jc w:val="center"/>
            </w:pPr>
            <w:r>
              <w:t>София</w:t>
            </w:r>
          </w:p>
        </w:tc>
        <w:tc>
          <w:tcPr>
            <w:tcW w:w="1440" w:type="dxa"/>
          </w:tcPr>
          <w:p w:rsidR="00917C3E" w:rsidRDefault="00917C3E" w:rsidP="002524B6">
            <w:pPr>
              <w:jc w:val="center"/>
            </w:pPr>
            <w:r>
              <w:t>диплом</w:t>
            </w:r>
          </w:p>
          <w:p w:rsidR="00917C3E" w:rsidRDefault="00917C3E" w:rsidP="002524B6">
            <w:pPr>
              <w:jc w:val="center"/>
            </w:pPr>
            <w:r>
              <w:t>1 место</w:t>
            </w:r>
          </w:p>
          <w:p w:rsidR="00917C3E" w:rsidRDefault="00917C3E" w:rsidP="002524B6">
            <w:pPr>
              <w:jc w:val="center"/>
            </w:pPr>
            <w:r>
              <w:t>диплом</w:t>
            </w:r>
          </w:p>
          <w:p w:rsidR="00917C3E" w:rsidRDefault="00917C3E" w:rsidP="002524B6">
            <w:pPr>
              <w:jc w:val="center"/>
            </w:pPr>
            <w:r>
              <w:t>2 место</w:t>
            </w:r>
          </w:p>
          <w:p w:rsidR="00917C3E" w:rsidRDefault="00917C3E" w:rsidP="002524B6">
            <w:pPr>
              <w:jc w:val="center"/>
            </w:pPr>
            <w:r>
              <w:t>диплом</w:t>
            </w:r>
          </w:p>
          <w:p w:rsidR="00917C3E" w:rsidRDefault="00917C3E" w:rsidP="002524B6">
            <w:pPr>
              <w:jc w:val="center"/>
            </w:pPr>
            <w:r>
              <w:t>2 место</w:t>
            </w:r>
          </w:p>
          <w:p w:rsidR="00917C3E" w:rsidRDefault="00917C3E" w:rsidP="002524B6">
            <w:pPr>
              <w:jc w:val="center"/>
            </w:pPr>
            <w:r>
              <w:t>диплом</w:t>
            </w:r>
          </w:p>
          <w:p w:rsidR="00917C3E" w:rsidRDefault="00917C3E" w:rsidP="002524B6">
            <w:pPr>
              <w:jc w:val="center"/>
            </w:pPr>
            <w:r>
              <w:t>2 место</w:t>
            </w:r>
          </w:p>
          <w:p w:rsidR="00917C3E" w:rsidRDefault="00917C3E" w:rsidP="002524B6">
            <w:pPr>
              <w:jc w:val="center"/>
            </w:pPr>
            <w:r>
              <w:t>диплом</w:t>
            </w:r>
          </w:p>
          <w:p w:rsidR="00917C3E" w:rsidRDefault="00917C3E" w:rsidP="002524B6">
            <w:pPr>
              <w:jc w:val="center"/>
            </w:pPr>
            <w:r>
              <w:t>3 место</w:t>
            </w:r>
          </w:p>
          <w:p w:rsidR="00917C3E" w:rsidRDefault="00917C3E" w:rsidP="002524B6">
            <w:pPr>
              <w:jc w:val="center"/>
            </w:pPr>
            <w:r>
              <w:t>диплом</w:t>
            </w:r>
          </w:p>
          <w:p w:rsidR="00917C3E" w:rsidRDefault="00917C3E" w:rsidP="002524B6">
            <w:pPr>
              <w:jc w:val="center"/>
            </w:pPr>
            <w:r>
              <w:t>3 место</w:t>
            </w:r>
          </w:p>
          <w:p w:rsidR="00917C3E" w:rsidRDefault="00917C3E" w:rsidP="002524B6">
            <w:pPr>
              <w:jc w:val="center"/>
            </w:pPr>
            <w:r>
              <w:t>диплом</w:t>
            </w:r>
          </w:p>
          <w:p w:rsidR="00917C3E" w:rsidRDefault="00917C3E" w:rsidP="00F47645">
            <w:pPr>
              <w:jc w:val="center"/>
            </w:pPr>
            <w:r>
              <w:t>3 место</w:t>
            </w:r>
          </w:p>
        </w:tc>
      </w:tr>
      <w:tr w:rsidR="00917C3E" w:rsidRPr="00DC052C" w:rsidTr="00DC052C">
        <w:trPr>
          <w:trHeight w:val="150"/>
        </w:trPr>
        <w:tc>
          <w:tcPr>
            <w:tcW w:w="648" w:type="dxa"/>
            <w:vMerge/>
          </w:tcPr>
          <w:p w:rsidR="00917C3E" w:rsidRDefault="00917C3E" w:rsidP="000D3D40"/>
        </w:tc>
        <w:tc>
          <w:tcPr>
            <w:tcW w:w="3960" w:type="dxa"/>
            <w:vMerge/>
          </w:tcPr>
          <w:p w:rsidR="00917C3E" w:rsidRDefault="00917C3E" w:rsidP="008F551B">
            <w:pPr>
              <w:jc w:val="both"/>
            </w:pPr>
          </w:p>
        </w:tc>
        <w:tc>
          <w:tcPr>
            <w:tcW w:w="1260" w:type="dxa"/>
            <w:vMerge/>
          </w:tcPr>
          <w:p w:rsidR="00917C3E" w:rsidRDefault="00917C3E" w:rsidP="008F551B">
            <w:pPr>
              <w:jc w:val="center"/>
            </w:pPr>
          </w:p>
        </w:tc>
        <w:tc>
          <w:tcPr>
            <w:tcW w:w="1620" w:type="dxa"/>
          </w:tcPr>
          <w:p w:rsidR="00917C3E" w:rsidRDefault="00917C3E" w:rsidP="008F551B">
            <w:pPr>
              <w:jc w:val="center"/>
            </w:pPr>
            <w:r>
              <w:t>Волкова В.Н.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proofErr w:type="spellStart"/>
            <w:r>
              <w:t>Рагунин</w:t>
            </w:r>
            <w:proofErr w:type="spellEnd"/>
            <w:r>
              <w:t xml:space="preserve"> </w:t>
            </w:r>
          </w:p>
          <w:p w:rsidR="00917C3E" w:rsidRDefault="00917C3E" w:rsidP="000D3D40">
            <w:pPr>
              <w:jc w:val="center"/>
            </w:pPr>
            <w:r>
              <w:t>Макар</w:t>
            </w:r>
          </w:p>
          <w:p w:rsidR="00917C3E" w:rsidRDefault="00917C3E" w:rsidP="000D3D40">
            <w:pPr>
              <w:jc w:val="center"/>
            </w:pPr>
            <w:r>
              <w:t>Тимошенко</w:t>
            </w:r>
          </w:p>
          <w:p w:rsidR="00917C3E" w:rsidRDefault="00917C3E" w:rsidP="000D3D40">
            <w:pPr>
              <w:jc w:val="center"/>
            </w:pPr>
            <w:r>
              <w:t>Максим</w:t>
            </w:r>
          </w:p>
        </w:tc>
        <w:tc>
          <w:tcPr>
            <w:tcW w:w="1440" w:type="dxa"/>
          </w:tcPr>
          <w:p w:rsidR="00917C3E" w:rsidRDefault="00917C3E" w:rsidP="009F7E6E">
            <w:pPr>
              <w:jc w:val="center"/>
            </w:pPr>
            <w:r>
              <w:t>диплом</w:t>
            </w:r>
          </w:p>
          <w:p w:rsidR="00917C3E" w:rsidRDefault="00917C3E" w:rsidP="009F7E6E">
            <w:pPr>
              <w:jc w:val="center"/>
            </w:pPr>
            <w:r>
              <w:t>2 место</w:t>
            </w:r>
          </w:p>
          <w:p w:rsidR="00917C3E" w:rsidRDefault="00917C3E" w:rsidP="009F7E6E">
            <w:pPr>
              <w:jc w:val="center"/>
            </w:pPr>
            <w:r>
              <w:t>диплом</w:t>
            </w:r>
          </w:p>
          <w:p w:rsidR="00917C3E" w:rsidRDefault="00917C3E" w:rsidP="009F7E6E">
            <w:pPr>
              <w:jc w:val="center"/>
            </w:pPr>
            <w:r>
              <w:t>1 место</w:t>
            </w:r>
          </w:p>
        </w:tc>
      </w:tr>
      <w:tr w:rsidR="00917C3E" w:rsidRPr="00DC052C" w:rsidTr="00554849">
        <w:trPr>
          <w:trHeight w:val="2745"/>
        </w:trPr>
        <w:tc>
          <w:tcPr>
            <w:tcW w:w="648" w:type="dxa"/>
            <w:vMerge w:val="restart"/>
          </w:tcPr>
          <w:p w:rsidR="00917C3E" w:rsidRDefault="00917C3E" w:rsidP="000D3D40"/>
        </w:tc>
        <w:tc>
          <w:tcPr>
            <w:tcW w:w="3960" w:type="dxa"/>
            <w:vMerge w:val="restart"/>
          </w:tcPr>
          <w:p w:rsidR="00917C3E" w:rsidRDefault="00917C3E" w:rsidP="008F551B">
            <w:pPr>
              <w:jc w:val="both"/>
            </w:pPr>
            <w:r>
              <w:t>Всероссийский детский конкурс рисунка «Фантастические животные». ООО «Высшая школа делового администрирования».</w:t>
            </w:r>
          </w:p>
        </w:tc>
        <w:tc>
          <w:tcPr>
            <w:tcW w:w="1260" w:type="dxa"/>
            <w:vMerge w:val="restart"/>
          </w:tcPr>
          <w:p w:rsidR="00917C3E" w:rsidRDefault="00917C3E" w:rsidP="008F551B">
            <w:pPr>
              <w:jc w:val="center"/>
            </w:pPr>
            <w:r>
              <w:t>09.04.2021</w:t>
            </w:r>
          </w:p>
        </w:tc>
        <w:tc>
          <w:tcPr>
            <w:tcW w:w="1620" w:type="dxa"/>
          </w:tcPr>
          <w:p w:rsidR="00917C3E" w:rsidRDefault="00917C3E" w:rsidP="008F551B">
            <w:pPr>
              <w:jc w:val="center"/>
            </w:pPr>
            <w:proofErr w:type="spellStart"/>
            <w:r>
              <w:t>Гаруст</w:t>
            </w:r>
            <w:proofErr w:type="spellEnd"/>
            <w:r>
              <w:t xml:space="preserve"> А.В.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proofErr w:type="spellStart"/>
            <w:r>
              <w:t>Пилипчук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Егор</w:t>
            </w:r>
          </w:p>
          <w:p w:rsidR="00917C3E" w:rsidRDefault="00917C3E" w:rsidP="000D3D40">
            <w:pPr>
              <w:jc w:val="center"/>
            </w:pPr>
            <w:r>
              <w:t>Калякин</w:t>
            </w:r>
          </w:p>
          <w:p w:rsidR="00917C3E" w:rsidRDefault="00917C3E" w:rsidP="000D3D40">
            <w:pPr>
              <w:jc w:val="center"/>
            </w:pPr>
            <w:r>
              <w:t>Егор</w:t>
            </w:r>
          </w:p>
          <w:p w:rsidR="00917C3E" w:rsidRDefault="00917C3E" w:rsidP="000D3D40">
            <w:pPr>
              <w:jc w:val="center"/>
            </w:pPr>
            <w:r>
              <w:t>Игнатенко</w:t>
            </w:r>
          </w:p>
          <w:p w:rsidR="00917C3E" w:rsidRDefault="00917C3E" w:rsidP="000D3D40">
            <w:pPr>
              <w:jc w:val="center"/>
            </w:pPr>
            <w:r>
              <w:t>Виктор</w:t>
            </w:r>
          </w:p>
          <w:p w:rsidR="00917C3E" w:rsidRDefault="00917C3E" w:rsidP="000D3D40">
            <w:pPr>
              <w:jc w:val="center"/>
            </w:pPr>
            <w:r>
              <w:t>Давыдов</w:t>
            </w:r>
          </w:p>
          <w:p w:rsidR="00917C3E" w:rsidRDefault="00917C3E" w:rsidP="000D3D40">
            <w:pPr>
              <w:jc w:val="center"/>
            </w:pPr>
            <w:r>
              <w:t>Роман</w:t>
            </w:r>
          </w:p>
          <w:p w:rsidR="00917C3E" w:rsidRDefault="00917C3E" w:rsidP="000D3D40">
            <w:pPr>
              <w:jc w:val="center"/>
            </w:pPr>
            <w:r>
              <w:t>Аникин</w:t>
            </w:r>
          </w:p>
          <w:p w:rsidR="00917C3E" w:rsidRDefault="00917C3E" w:rsidP="000D3D40">
            <w:pPr>
              <w:jc w:val="center"/>
            </w:pPr>
            <w:r>
              <w:t>Александр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Урзик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Ефим</w:t>
            </w:r>
          </w:p>
        </w:tc>
        <w:tc>
          <w:tcPr>
            <w:tcW w:w="1440" w:type="dxa"/>
          </w:tcPr>
          <w:p w:rsidR="00917C3E" w:rsidRDefault="00917C3E" w:rsidP="0014569C">
            <w:pPr>
              <w:jc w:val="center"/>
            </w:pPr>
            <w:r>
              <w:t>диплом</w:t>
            </w:r>
          </w:p>
          <w:p w:rsidR="00917C3E" w:rsidRDefault="00917C3E" w:rsidP="0014569C">
            <w:pPr>
              <w:jc w:val="center"/>
            </w:pPr>
            <w:r>
              <w:t>1 место</w:t>
            </w:r>
          </w:p>
          <w:p w:rsidR="00917C3E" w:rsidRDefault="00917C3E" w:rsidP="0014569C">
            <w:pPr>
              <w:jc w:val="center"/>
            </w:pPr>
            <w:r>
              <w:t>диплом</w:t>
            </w:r>
          </w:p>
          <w:p w:rsidR="00917C3E" w:rsidRDefault="00917C3E" w:rsidP="0014569C">
            <w:pPr>
              <w:jc w:val="center"/>
            </w:pPr>
            <w:r>
              <w:t>1 место</w:t>
            </w:r>
          </w:p>
          <w:p w:rsidR="00917C3E" w:rsidRDefault="00917C3E" w:rsidP="0014569C">
            <w:pPr>
              <w:jc w:val="center"/>
            </w:pPr>
            <w:r>
              <w:t>диплом</w:t>
            </w:r>
          </w:p>
          <w:p w:rsidR="00917C3E" w:rsidRDefault="00917C3E" w:rsidP="0014569C">
            <w:pPr>
              <w:jc w:val="center"/>
            </w:pPr>
            <w:r>
              <w:t>1 место</w:t>
            </w:r>
          </w:p>
          <w:p w:rsidR="00917C3E" w:rsidRDefault="00917C3E" w:rsidP="0014569C">
            <w:pPr>
              <w:jc w:val="center"/>
            </w:pPr>
            <w:r>
              <w:t>диплом</w:t>
            </w:r>
          </w:p>
          <w:p w:rsidR="00917C3E" w:rsidRDefault="00917C3E" w:rsidP="0014569C">
            <w:pPr>
              <w:jc w:val="center"/>
            </w:pPr>
            <w:r>
              <w:t>1 место</w:t>
            </w:r>
          </w:p>
          <w:p w:rsidR="00917C3E" w:rsidRDefault="00917C3E" w:rsidP="0014569C">
            <w:pPr>
              <w:jc w:val="center"/>
            </w:pPr>
            <w:r>
              <w:t>диплом</w:t>
            </w:r>
          </w:p>
          <w:p w:rsidR="00917C3E" w:rsidRDefault="00917C3E" w:rsidP="0014569C">
            <w:pPr>
              <w:jc w:val="center"/>
            </w:pPr>
            <w:r>
              <w:t>1 место</w:t>
            </w:r>
          </w:p>
          <w:p w:rsidR="00917C3E" w:rsidRDefault="00917C3E" w:rsidP="0014569C">
            <w:pPr>
              <w:jc w:val="center"/>
            </w:pPr>
            <w:r>
              <w:t>диплом</w:t>
            </w:r>
          </w:p>
          <w:p w:rsidR="00917C3E" w:rsidRDefault="00917C3E" w:rsidP="0014569C">
            <w:pPr>
              <w:jc w:val="center"/>
            </w:pPr>
            <w:r>
              <w:t>1 место</w:t>
            </w:r>
          </w:p>
        </w:tc>
      </w:tr>
      <w:tr w:rsidR="00917C3E" w:rsidRPr="00DC052C" w:rsidTr="00554849">
        <w:trPr>
          <w:trHeight w:val="225"/>
        </w:trPr>
        <w:tc>
          <w:tcPr>
            <w:tcW w:w="648" w:type="dxa"/>
            <w:vMerge/>
          </w:tcPr>
          <w:p w:rsidR="00917C3E" w:rsidRDefault="00917C3E" w:rsidP="000D3D40"/>
        </w:tc>
        <w:tc>
          <w:tcPr>
            <w:tcW w:w="3960" w:type="dxa"/>
            <w:vMerge/>
          </w:tcPr>
          <w:p w:rsidR="00917C3E" w:rsidRDefault="00917C3E" w:rsidP="008F551B">
            <w:pPr>
              <w:jc w:val="both"/>
            </w:pPr>
          </w:p>
        </w:tc>
        <w:tc>
          <w:tcPr>
            <w:tcW w:w="1260" w:type="dxa"/>
            <w:vMerge/>
          </w:tcPr>
          <w:p w:rsidR="00917C3E" w:rsidRDefault="00917C3E" w:rsidP="008F551B">
            <w:pPr>
              <w:jc w:val="center"/>
            </w:pPr>
          </w:p>
        </w:tc>
        <w:tc>
          <w:tcPr>
            <w:tcW w:w="1620" w:type="dxa"/>
          </w:tcPr>
          <w:p w:rsidR="00917C3E" w:rsidRDefault="00917C3E" w:rsidP="008F551B">
            <w:pPr>
              <w:jc w:val="center"/>
            </w:pPr>
            <w:r>
              <w:t>Троценко Т.М.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Ткаченко София</w:t>
            </w:r>
          </w:p>
          <w:p w:rsidR="00917C3E" w:rsidRDefault="00917C3E" w:rsidP="000D3D40">
            <w:pPr>
              <w:jc w:val="center"/>
            </w:pPr>
            <w:r>
              <w:t xml:space="preserve">Светцов </w:t>
            </w:r>
          </w:p>
          <w:p w:rsidR="00917C3E" w:rsidRDefault="00917C3E" w:rsidP="000D3D40">
            <w:pPr>
              <w:jc w:val="center"/>
            </w:pPr>
            <w:r>
              <w:t>Александр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Дзелинская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Светлана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Зименок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Кира</w:t>
            </w:r>
          </w:p>
          <w:p w:rsidR="00917C3E" w:rsidRDefault="00917C3E" w:rsidP="000D3D40">
            <w:pPr>
              <w:jc w:val="center"/>
            </w:pPr>
            <w:r>
              <w:t>Колесникова</w:t>
            </w:r>
          </w:p>
          <w:p w:rsidR="00917C3E" w:rsidRDefault="00917C3E" w:rsidP="000D3D40">
            <w:pPr>
              <w:jc w:val="center"/>
            </w:pPr>
            <w:r>
              <w:t>Вера</w:t>
            </w:r>
          </w:p>
        </w:tc>
        <w:tc>
          <w:tcPr>
            <w:tcW w:w="1440" w:type="dxa"/>
          </w:tcPr>
          <w:p w:rsidR="00917C3E" w:rsidRDefault="00917C3E" w:rsidP="00554849">
            <w:pPr>
              <w:jc w:val="center"/>
            </w:pPr>
            <w:r>
              <w:t>диплом</w:t>
            </w:r>
          </w:p>
          <w:p w:rsidR="00917C3E" w:rsidRDefault="00917C3E" w:rsidP="00554849">
            <w:pPr>
              <w:jc w:val="center"/>
            </w:pPr>
            <w:r>
              <w:t>2 место</w:t>
            </w:r>
          </w:p>
          <w:p w:rsidR="00917C3E" w:rsidRDefault="00917C3E" w:rsidP="00554849">
            <w:pPr>
              <w:jc w:val="center"/>
            </w:pPr>
            <w:r>
              <w:t>диплом</w:t>
            </w:r>
          </w:p>
          <w:p w:rsidR="00917C3E" w:rsidRDefault="00917C3E" w:rsidP="00554849">
            <w:pPr>
              <w:jc w:val="center"/>
            </w:pPr>
            <w:r>
              <w:t>2 место</w:t>
            </w:r>
          </w:p>
          <w:p w:rsidR="00917C3E" w:rsidRDefault="00917C3E" w:rsidP="00554849">
            <w:pPr>
              <w:jc w:val="center"/>
            </w:pPr>
            <w:r>
              <w:t>диплом</w:t>
            </w:r>
          </w:p>
          <w:p w:rsidR="00917C3E" w:rsidRDefault="00917C3E" w:rsidP="00554849">
            <w:pPr>
              <w:jc w:val="center"/>
            </w:pPr>
            <w:r>
              <w:t xml:space="preserve">2 место </w:t>
            </w:r>
          </w:p>
          <w:p w:rsidR="00917C3E" w:rsidRDefault="00917C3E" w:rsidP="00554849">
            <w:pPr>
              <w:jc w:val="center"/>
            </w:pPr>
            <w:r>
              <w:t>диплом</w:t>
            </w:r>
          </w:p>
          <w:p w:rsidR="00917C3E" w:rsidRDefault="00917C3E" w:rsidP="00554849">
            <w:pPr>
              <w:jc w:val="center"/>
            </w:pPr>
            <w:r>
              <w:t>1 место</w:t>
            </w:r>
          </w:p>
          <w:p w:rsidR="00917C3E" w:rsidRDefault="00917C3E" w:rsidP="002859A6">
            <w:pPr>
              <w:jc w:val="center"/>
            </w:pPr>
            <w:r>
              <w:t>диплом</w:t>
            </w:r>
          </w:p>
          <w:p w:rsidR="00917C3E" w:rsidRDefault="00917C3E" w:rsidP="002859A6">
            <w:pPr>
              <w:jc w:val="center"/>
            </w:pPr>
            <w:r>
              <w:t>1 место</w:t>
            </w:r>
          </w:p>
        </w:tc>
      </w:tr>
      <w:tr w:rsidR="00917C3E" w:rsidRPr="00DC052C" w:rsidTr="00554849">
        <w:trPr>
          <w:trHeight w:val="225"/>
        </w:trPr>
        <w:tc>
          <w:tcPr>
            <w:tcW w:w="648" w:type="dxa"/>
            <w:vMerge w:val="restart"/>
          </w:tcPr>
          <w:p w:rsidR="00917C3E" w:rsidRDefault="00917C3E" w:rsidP="000D3D40"/>
        </w:tc>
        <w:tc>
          <w:tcPr>
            <w:tcW w:w="3960" w:type="dxa"/>
            <w:vMerge w:val="restart"/>
          </w:tcPr>
          <w:p w:rsidR="00917C3E" w:rsidRDefault="00917C3E" w:rsidP="008F551B">
            <w:pPr>
              <w:jc w:val="both"/>
            </w:pPr>
            <w:r>
              <w:t>Всероссийский детский конкурс рисунка «Золотой ключик». ООО «Высшая школа делового администрирования».</w:t>
            </w:r>
          </w:p>
        </w:tc>
        <w:tc>
          <w:tcPr>
            <w:tcW w:w="1260" w:type="dxa"/>
            <w:vMerge w:val="restart"/>
          </w:tcPr>
          <w:p w:rsidR="00917C3E" w:rsidRDefault="00917C3E" w:rsidP="008F551B">
            <w:pPr>
              <w:jc w:val="center"/>
            </w:pPr>
            <w:r>
              <w:t>23.04.2021</w:t>
            </w:r>
          </w:p>
        </w:tc>
        <w:tc>
          <w:tcPr>
            <w:tcW w:w="1620" w:type="dxa"/>
          </w:tcPr>
          <w:p w:rsidR="00917C3E" w:rsidRDefault="00917C3E" w:rsidP="008F551B">
            <w:pPr>
              <w:jc w:val="center"/>
            </w:pPr>
            <w:r>
              <w:t>Казимир Н.А.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Калашникова Ева</w:t>
            </w:r>
          </w:p>
          <w:p w:rsidR="00917C3E" w:rsidRDefault="00917C3E" w:rsidP="000D3D40">
            <w:pPr>
              <w:jc w:val="center"/>
            </w:pPr>
            <w:r>
              <w:t>Середин</w:t>
            </w:r>
          </w:p>
          <w:p w:rsidR="00917C3E" w:rsidRDefault="00917C3E" w:rsidP="000D3D40">
            <w:pPr>
              <w:jc w:val="center"/>
            </w:pPr>
            <w:r>
              <w:t>Александр</w:t>
            </w:r>
          </w:p>
        </w:tc>
        <w:tc>
          <w:tcPr>
            <w:tcW w:w="1440" w:type="dxa"/>
          </w:tcPr>
          <w:p w:rsidR="00917C3E" w:rsidRDefault="00917C3E" w:rsidP="005800E0">
            <w:pPr>
              <w:jc w:val="center"/>
            </w:pPr>
            <w:r>
              <w:t>диплом</w:t>
            </w:r>
          </w:p>
          <w:p w:rsidR="00917C3E" w:rsidRDefault="00917C3E" w:rsidP="005800E0">
            <w:pPr>
              <w:jc w:val="center"/>
            </w:pPr>
            <w:r>
              <w:t>1 место</w:t>
            </w:r>
          </w:p>
          <w:p w:rsidR="00917C3E" w:rsidRDefault="00917C3E" w:rsidP="005800E0">
            <w:pPr>
              <w:jc w:val="center"/>
            </w:pPr>
            <w:r>
              <w:t>диплом</w:t>
            </w:r>
          </w:p>
          <w:p w:rsidR="00917C3E" w:rsidRDefault="00917C3E" w:rsidP="005800E0">
            <w:pPr>
              <w:jc w:val="center"/>
            </w:pPr>
            <w:r>
              <w:t>1 место</w:t>
            </w:r>
          </w:p>
        </w:tc>
      </w:tr>
      <w:tr w:rsidR="00917C3E" w:rsidRPr="00DC052C" w:rsidTr="00EA5A27">
        <w:trPr>
          <w:trHeight w:val="900"/>
        </w:trPr>
        <w:tc>
          <w:tcPr>
            <w:tcW w:w="648" w:type="dxa"/>
            <w:vMerge/>
          </w:tcPr>
          <w:p w:rsidR="00917C3E" w:rsidRDefault="00917C3E" w:rsidP="000D3D40"/>
        </w:tc>
        <w:tc>
          <w:tcPr>
            <w:tcW w:w="3960" w:type="dxa"/>
            <w:vMerge/>
          </w:tcPr>
          <w:p w:rsidR="00917C3E" w:rsidRDefault="00917C3E" w:rsidP="008F551B">
            <w:pPr>
              <w:jc w:val="both"/>
            </w:pPr>
          </w:p>
        </w:tc>
        <w:tc>
          <w:tcPr>
            <w:tcW w:w="1260" w:type="dxa"/>
            <w:vMerge/>
          </w:tcPr>
          <w:p w:rsidR="00917C3E" w:rsidRDefault="00917C3E" w:rsidP="008F551B">
            <w:pPr>
              <w:jc w:val="center"/>
            </w:pPr>
          </w:p>
        </w:tc>
        <w:tc>
          <w:tcPr>
            <w:tcW w:w="1620" w:type="dxa"/>
          </w:tcPr>
          <w:p w:rsidR="00917C3E" w:rsidRDefault="00917C3E" w:rsidP="008F551B">
            <w:pPr>
              <w:jc w:val="center"/>
            </w:pPr>
            <w:proofErr w:type="spellStart"/>
            <w:r>
              <w:t>Корытова</w:t>
            </w:r>
            <w:proofErr w:type="spellEnd"/>
            <w:r>
              <w:t xml:space="preserve"> Т.А.</w:t>
            </w:r>
          </w:p>
          <w:p w:rsidR="00917C3E" w:rsidRDefault="00917C3E" w:rsidP="008F551B">
            <w:pPr>
              <w:jc w:val="center"/>
            </w:pP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proofErr w:type="spellStart"/>
            <w:r>
              <w:t>Сикирницкая</w:t>
            </w:r>
            <w:proofErr w:type="spellEnd"/>
            <w:r>
              <w:t xml:space="preserve"> Алёна</w:t>
            </w:r>
          </w:p>
          <w:p w:rsidR="00917C3E" w:rsidRDefault="00917C3E" w:rsidP="000D3D40">
            <w:pPr>
              <w:jc w:val="center"/>
            </w:pPr>
            <w:r>
              <w:t xml:space="preserve">Литвинова </w:t>
            </w:r>
          </w:p>
          <w:p w:rsidR="00917C3E" w:rsidRDefault="00917C3E" w:rsidP="000D3D40">
            <w:pPr>
              <w:jc w:val="center"/>
            </w:pPr>
            <w:r>
              <w:t>Ева</w:t>
            </w:r>
          </w:p>
        </w:tc>
        <w:tc>
          <w:tcPr>
            <w:tcW w:w="1440" w:type="dxa"/>
          </w:tcPr>
          <w:p w:rsidR="00917C3E" w:rsidRDefault="00917C3E" w:rsidP="00E436F2">
            <w:pPr>
              <w:jc w:val="center"/>
            </w:pPr>
            <w:r>
              <w:t>диплом</w:t>
            </w:r>
          </w:p>
          <w:p w:rsidR="00917C3E" w:rsidRDefault="00917C3E" w:rsidP="00E436F2">
            <w:pPr>
              <w:jc w:val="center"/>
            </w:pPr>
            <w:r>
              <w:t>1 место</w:t>
            </w:r>
          </w:p>
          <w:p w:rsidR="00917C3E" w:rsidRDefault="00917C3E" w:rsidP="00E436F2">
            <w:pPr>
              <w:jc w:val="center"/>
            </w:pPr>
            <w:r>
              <w:t>диплом</w:t>
            </w:r>
          </w:p>
          <w:p w:rsidR="00917C3E" w:rsidRDefault="00917C3E" w:rsidP="00E436F2">
            <w:pPr>
              <w:jc w:val="center"/>
            </w:pPr>
            <w:r>
              <w:t>3 место</w:t>
            </w:r>
          </w:p>
        </w:tc>
      </w:tr>
      <w:tr w:rsidR="00917C3E" w:rsidRPr="00DC052C" w:rsidTr="00554849">
        <w:trPr>
          <w:trHeight w:val="465"/>
        </w:trPr>
        <w:tc>
          <w:tcPr>
            <w:tcW w:w="648" w:type="dxa"/>
            <w:vMerge/>
          </w:tcPr>
          <w:p w:rsidR="00917C3E" w:rsidRDefault="00917C3E" w:rsidP="000D3D40"/>
        </w:tc>
        <w:tc>
          <w:tcPr>
            <w:tcW w:w="3960" w:type="dxa"/>
            <w:vMerge/>
          </w:tcPr>
          <w:p w:rsidR="00917C3E" w:rsidRDefault="00917C3E" w:rsidP="008F551B">
            <w:pPr>
              <w:jc w:val="both"/>
            </w:pPr>
          </w:p>
        </w:tc>
        <w:tc>
          <w:tcPr>
            <w:tcW w:w="1260" w:type="dxa"/>
            <w:vMerge/>
          </w:tcPr>
          <w:p w:rsidR="00917C3E" w:rsidRDefault="00917C3E" w:rsidP="008F551B">
            <w:pPr>
              <w:jc w:val="center"/>
            </w:pPr>
          </w:p>
        </w:tc>
        <w:tc>
          <w:tcPr>
            <w:tcW w:w="1620" w:type="dxa"/>
          </w:tcPr>
          <w:p w:rsidR="00917C3E" w:rsidRDefault="00917C3E" w:rsidP="008F551B">
            <w:pPr>
              <w:jc w:val="center"/>
            </w:pPr>
            <w:proofErr w:type="spellStart"/>
            <w:r>
              <w:t>Загороднюк</w:t>
            </w:r>
            <w:proofErr w:type="spellEnd"/>
            <w:r>
              <w:t xml:space="preserve"> Р.Е.</w:t>
            </w:r>
          </w:p>
        </w:tc>
        <w:tc>
          <w:tcPr>
            <w:tcW w:w="1620" w:type="dxa"/>
          </w:tcPr>
          <w:p w:rsidR="00917C3E" w:rsidRDefault="00917C3E" w:rsidP="000D3D40">
            <w:pPr>
              <w:jc w:val="center"/>
            </w:pPr>
            <w:r>
              <w:t>Овчаренко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Радион</w:t>
            </w:r>
            <w:proofErr w:type="spellEnd"/>
          </w:p>
          <w:p w:rsidR="00917C3E" w:rsidRDefault="00917C3E" w:rsidP="000D3D40">
            <w:pPr>
              <w:jc w:val="center"/>
            </w:pPr>
            <w:proofErr w:type="spellStart"/>
            <w:r>
              <w:t>Сысолятина</w:t>
            </w:r>
            <w:proofErr w:type="spellEnd"/>
          </w:p>
          <w:p w:rsidR="00917C3E" w:rsidRDefault="00917C3E" w:rsidP="000D3D40">
            <w:pPr>
              <w:jc w:val="center"/>
            </w:pPr>
            <w:r>
              <w:t>Валерия</w:t>
            </w:r>
          </w:p>
        </w:tc>
        <w:tc>
          <w:tcPr>
            <w:tcW w:w="1440" w:type="dxa"/>
          </w:tcPr>
          <w:p w:rsidR="00917C3E" w:rsidRDefault="00917C3E" w:rsidP="00EA5A27">
            <w:pPr>
              <w:jc w:val="center"/>
            </w:pPr>
            <w:r>
              <w:t>диплом</w:t>
            </w:r>
          </w:p>
          <w:p w:rsidR="00917C3E" w:rsidRDefault="00917C3E" w:rsidP="00EA5A27">
            <w:pPr>
              <w:jc w:val="center"/>
            </w:pPr>
            <w:r>
              <w:t>1 место</w:t>
            </w:r>
          </w:p>
          <w:p w:rsidR="00917C3E" w:rsidRDefault="00917C3E" w:rsidP="00EA5A27">
            <w:pPr>
              <w:jc w:val="center"/>
            </w:pPr>
            <w:r>
              <w:t>диплом</w:t>
            </w:r>
          </w:p>
          <w:p w:rsidR="00917C3E" w:rsidRDefault="00917C3E" w:rsidP="00EA5A27">
            <w:pPr>
              <w:jc w:val="center"/>
            </w:pPr>
            <w:r>
              <w:t>3 место</w:t>
            </w:r>
          </w:p>
          <w:p w:rsidR="00917C3E" w:rsidRDefault="00917C3E" w:rsidP="00EA5A27">
            <w:pPr>
              <w:jc w:val="center"/>
            </w:pPr>
          </w:p>
          <w:p w:rsidR="00917C3E" w:rsidRDefault="00917C3E" w:rsidP="00E436F2">
            <w:pPr>
              <w:jc w:val="center"/>
            </w:pPr>
          </w:p>
          <w:p w:rsidR="00917C3E" w:rsidRDefault="00917C3E" w:rsidP="005800E0">
            <w:pPr>
              <w:jc w:val="center"/>
            </w:pPr>
          </w:p>
        </w:tc>
      </w:tr>
    </w:tbl>
    <w:p w:rsidR="00917C3E" w:rsidRDefault="00917C3E" w:rsidP="000D3D40">
      <w:pPr>
        <w:shd w:val="clear" w:color="auto" w:fill="FFFFFF"/>
        <w:jc w:val="center"/>
        <w:rPr>
          <w:b/>
          <w:bCs/>
          <w:iCs/>
          <w:sz w:val="23"/>
          <w:szCs w:val="24"/>
          <w:lang w:eastAsia="en-US"/>
        </w:rPr>
      </w:pPr>
    </w:p>
    <w:p w:rsidR="00917C3E" w:rsidRPr="00DA2070" w:rsidRDefault="00917C3E" w:rsidP="00DA2070">
      <w:pPr>
        <w:pStyle w:val="a5"/>
        <w:jc w:val="center"/>
        <w:rPr>
          <w:color w:val="000000"/>
          <w:szCs w:val="24"/>
        </w:rPr>
      </w:pPr>
      <w:r w:rsidRPr="00DA2070">
        <w:rPr>
          <w:color w:val="000000"/>
          <w:szCs w:val="24"/>
        </w:rPr>
        <w:t>Воспитанники детского сада принимали участие в краевом конкурсе социальной рекламы</w:t>
      </w:r>
    </w:p>
    <w:p w:rsidR="00917C3E" w:rsidRPr="00DA2070" w:rsidRDefault="00917C3E" w:rsidP="00DA2070">
      <w:pPr>
        <w:pStyle w:val="a5"/>
        <w:jc w:val="center"/>
        <w:rPr>
          <w:color w:val="000000"/>
          <w:szCs w:val="24"/>
        </w:rPr>
      </w:pPr>
      <w:r w:rsidRPr="00DA2070">
        <w:rPr>
          <w:color w:val="000000"/>
          <w:szCs w:val="24"/>
        </w:rPr>
        <w:t>«ПДД: взгляд из-за парты».</w:t>
      </w:r>
    </w:p>
    <w:p w:rsidR="00917C3E" w:rsidRPr="00DA2070" w:rsidRDefault="00917C3E" w:rsidP="00DA2070">
      <w:pPr>
        <w:rPr>
          <w:color w:val="333300"/>
          <w:sz w:val="24"/>
          <w:szCs w:val="24"/>
          <w:u w:val="single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508"/>
        <w:gridCol w:w="56"/>
        <w:gridCol w:w="4060"/>
      </w:tblGrid>
      <w:tr w:rsidR="00917C3E" w:rsidRPr="00DA2070" w:rsidTr="00B96B88">
        <w:tc>
          <w:tcPr>
            <w:tcW w:w="6228" w:type="dxa"/>
            <w:gridSpan w:val="2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>ФИ участника,</w:t>
            </w:r>
          </w:p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>группа, возраст.</w:t>
            </w:r>
          </w:p>
        </w:tc>
        <w:tc>
          <w:tcPr>
            <w:tcW w:w="4116" w:type="dxa"/>
            <w:gridSpan w:val="2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>ФИО руководителя проекта</w:t>
            </w:r>
          </w:p>
        </w:tc>
      </w:tr>
      <w:tr w:rsidR="00917C3E" w:rsidRPr="00DA2070" w:rsidTr="00B96B88">
        <w:tc>
          <w:tcPr>
            <w:tcW w:w="10344" w:type="dxa"/>
            <w:gridSpan w:val="4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>Социальный ролик:</w:t>
            </w:r>
          </w:p>
        </w:tc>
      </w:tr>
      <w:tr w:rsidR="00917C3E" w:rsidRPr="00DA2070" w:rsidTr="00B96B88">
        <w:trPr>
          <w:trHeight w:val="300"/>
        </w:trPr>
        <w:tc>
          <w:tcPr>
            <w:tcW w:w="720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>1.</w:t>
            </w:r>
          </w:p>
        </w:tc>
        <w:tc>
          <w:tcPr>
            <w:tcW w:w="5508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proofErr w:type="spellStart"/>
            <w:r w:rsidRPr="00B96B88">
              <w:rPr>
                <w:color w:val="333300"/>
              </w:rPr>
              <w:t>Битнер</w:t>
            </w:r>
            <w:proofErr w:type="spellEnd"/>
            <w:r w:rsidRPr="00B96B88">
              <w:rPr>
                <w:color w:val="333300"/>
              </w:rPr>
              <w:t xml:space="preserve"> Руслан, 5 лет, старшая группа № 9.</w:t>
            </w:r>
          </w:p>
        </w:tc>
        <w:tc>
          <w:tcPr>
            <w:tcW w:w="4116" w:type="dxa"/>
            <w:gridSpan w:val="2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proofErr w:type="spellStart"/>
            <w:r w:rsidRPr="00B96B88">
              <w:rPr>
                <w:color w:val="333300"/>
              </w:rPr>
              <w:t>Куташова</w:t>
            </w:r>
            <w:proofErr w:type="spellEnd"/>
            <w:r w:rsidRPr="00B96B88">
              <w:rPr>
                <w:color w:val="333300"/>
              </w:rPr>
              <w:t xml:space="preserve"> Галина Анатольевна, воспитатель.</w:t>
            </w:r>
          </w:p>
        </w:tc>
      </w:tr>
      <w:tr w:rsidR="00917C3E" w:rsidRPr="00DA2070" w:rsidTr="00B96B88">
        <w:trPr>
          <w:trHeight w:val="169"/>
        </w:trPr>
        <w:tc>
          <w:tcPr>
            <w:tcW w:w="720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2. </w:t>
            </w:r>
          </w:p>
        </w:tc>
        <w:tc>
          <w:tcPr>
            <w:tcW w:w="5508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proofErr w:type="spellStart"/>
            <w:r w:rsidRPr="00B96B88">
              <w:rPr>
                <w:color w:val="333300"/>
              </w:rPr>
              <w:t>Муливанов</w:t>
            </w:r>
            <w:proofErr w:type="spellEnd"/>
            <w:r w:rsidRPr="00B96B88">
              <w:rPr>
                <w:color w:val="333300"/>
              </w:rPr>
              <w:t xml:space="preserve"> Денис, 3 года, младшая группа № 4.</w:t>
            </w:r>
          </w:p>
        </w:tc>
        <w:tc>
          <w:tcPr>
            <w:tcW w:w="4116" w:type="dxa"/>
            <w:gridSpan w:val="2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>Лукьянова Ольга Леонидовна, воспитатель.</w:t>
            </w:r>
          </w:p>
        </w:tc>
      </w:tr>
      <w:tr w:rsidR="00917C3E" w:rsidRPr="00DA2070" w:rsidTr="00B96B88">
        <w:tc>
          <w:tcPr>
            <w:tcW w:w="10344" w:type="dxa"/>
            <w:gridSpan w:val="4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>Макет баннера:</w:t>
            </w:r>
          </w:p>
        </w:tc>
      </w:tr>
      <w:tr w:rsidR="00917C3E" w:rsidRPr="00DA2070" w:rsidTr="00B96B88">
        <w:tc>
          <w:tcPr>
            <w:tcW w:w="720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lastRenderedPageBreak/>
              <w:t>1.</w:t>
            </w:r>
          </w:p>
        </w:tc>
        <w:tc>
          <w:tcPr>
            <w:tcW w:w="5564" w:type="dxa"/>
            <w:gridSpan w:val="2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>Игнатенко Виктория, 6 лет,</w:t>
            </w:r>
          </w:p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подготовительная к школе группа № 16. </w:t>
            </w:r>
          </w:p>
        </w:tc>
        <w:tc>
          <w:tcPr>
            <w:tcW w:w="4060" w:type="dxa"/>
            <w:vMerge w:val="restart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Волкова Венера </w:t>
            </w:r>
            <w:proofErr w:type="spellStart"/>
            <w:r w:rsidRPr="00B96B88">
              <w:rPr>
                <w:color w:val="333300"/>
              </w:rPr>
              <w:t>Някиповна</w:t>
            </w:r>
            <w:proofErr w:type="spellEnd"/>
            <w:r w:rsidRPr="00B96B88">
              <w:rPr>
                <w:color w:val="333300"/>
              </w:rPr>
              <w:t>,</w:t>
            </w:r>
          </w:p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>воспитатель.</w:t>
            </w:r>
          </w:p>
          <w:p w:rsidR="00917C3E" w:rsidRPr="00B96B88" w:rsidRDefault="00917C3E" w:rsidP="00B96B88">
            <w:pPr>
              <w:jc w:val="center"/>
              <w:rPr>
                <w:color w:val="333300"/>
              </w:rPr>
            </w:pPr>
          </w:p>
        </w:tc>
      </w:tr>
      <w:tr w:rsidR="00917C3E" w:rsidRPr="00DA2070" w:rsidTr="00B96B88">
        <w:tc>
          <w:tcPr>
            <w:tcW w:w="720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>2.</w:t>
            </w:r>
          </w:p>
        </w:tc>
        <w:tc>
          <w:tcPr>
            <w:tcW w:w="5564" w:type="dxa"/>
            <w:gridSpan w:val="2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Зинченко Алина, 6 лет, подготовительная к школе группа № 16. </w:t>
            </w:r>
          </w:p>
        </w:tc>
        <w:tc>
          <w:tcPr>
            <w:tcW w:w="4060" w:type="dxa"/>
            <w:vMerge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</w:p>
        </w:tc>
      </w:tr>
      <w:tr w:rsidR="00917C3E" w:rsidRPr="00DA2070" w:rsidTr="00B96B88">
        <w:trPr>
          <w:trHeight w:val="272"/>
        </w:trPr>
        <w:tc>
          <w:tcPr>
            <w:tcW w:w="720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</w:p>
        </w:tc>
        <w:tc>
          <w:tcPr>
            <w:tcW w:w="9624" w:type="dxa"/>
            <w:gridSpan w:val="3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>Поделка:</w:t>
            </w:r>
          </w:p>
        </w:tc>
      </w:tr>
      <w:tr w:rsidR="00917C3E" w:rsidRPr="00DA2070" w:rsidTr="00B96B88">
        <w:trPr>
          <w:trHeight w:val="378"/>
        </w:trPr>
        <w:tc>
          <w:tcPr>
            <w:tcW w:w="720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1. </w:t>
            </w:r>
          </w:p>
        </w:tc>
        <w:tc>
          <w:tcPr>
            <w:tcW w:w="5508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Головатюк Егор, 6 лет, подготовительная к школе </w:t>
            </w:r>
          </w:p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>группа № 10.</w:t>
            </w:r>
          </w:p>
        </w:tc>
        <w:tc>
          <w:tcPr>
            <w:tcW w:w="4116" w:type="dxa"/>
            <w:gridSpan w:val="2"/>
            <w:vMerge w:val="restart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</w:p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proofErr w:type="spellStart"/>
            <w:r w:rsidRPr="00B96B88">
              <w:rPr>
                <w:color w:val="333300"/>
              </w:rPr>
              <w:t>Корытова</w:t>
            </w:r>
            <w:proofErr w:type="spellEnd"/>
            <w:r w:rsidRPr="00B96B88">
              <w:rPr>
                <w:color w:val="333300"/>
              </w:rPr>
              <w:t xml:space="preserve"> Татьяна Анатольевна, воспитатель.</w:t>
            </w:r>
          </w:p>
          <w:p w:rsidR="00917C3E" w:rsidRPr="00B96B88" w:rsidRDefault="00917C3E" w:rsidP="00B96B88">
            <w:pPr>
              <w:jc w:val="center"/>
              <w:rPr>
                <w:color w:val="333300"/>
              </w:rPr>
            </w:pPr>
          </w:p>
        </w:tc>
      </w:tr>
      <w:tr w:rsidR="00917C3E" w:rsidRPr="00DA2070" w:rsidTr="00B96B88">
        <w:tc>
          <w:tcPr>
            <w:tcW w:w="720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2. </w:t>
            </w:r>
          </w:p>
        </w:tc>
        <w:tc>
          <w:tcPr>
            <w:tcW w:w="5508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Литвинова Ева, 6 лет, подготовительная к школе </w:t>
            </w:r>
          </w:p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>группа № 10.</w:t>
            </w:r>
          </w:p>
        </w:tc>
        <w:tc>
          <w:tcPr>
            <w:tcW w:w="4116" w:type="dxa"/>
            <w:gridSpan w:val="2"/>
            <w:vMerge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</w:p>
        </w:tc>
      </w:tr>
      <w:tr w:rsidR="00917C3E" w:rsidRPr="00DA2070" w:rsidTr="00B96B88">
        <w:tc>
          <w:tcPr>
            <w:tcW w:w="720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>3.</w:t>
            </w:r>
          </w:p>
        </w:tc>
        <w:tc>
          <w:tcPr>
            <w:tcW w:w="5508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Усова Валерия, 6 лет, подготовительная к школе </w:t>
            </w:r>
          </w:p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группа № 10. </w:t>
            </w:r>
          </w:p>
        </w:tc>
        <w:tc>
          <w:tcPr>
            <w:tcW w:w="4116" w:type="dxa"/>
            <w:gridSpan w:val="2"/>
            <w:vMerge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</w:p>
        </w:tc>
      </w:tr>
      <w:tr w:rsidR="00917C3E" w:rsidRPr="00DA2070" w:rsidTr="00B96B88">
        <w:tc>
          <w:tcPr>
            <w:tcW w:w="720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4. </w:t>
            </w:r>
          </w:p>
        </w:tc>
        <w:tc>
          <w:tcPr>
            <w:tcW w:w="5508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proofErr w:type="spellStart"/>
            <w:r w:rsidRPr="00B96B88">
              <w:rPr>
                <w:color w:val="333300"/>
              </w:rPr>
              <w:t>Пилипчук</w:t>
            </w:r>
            <w:proofErr w:type="spellEnd"/>
            <w:r w:rsidRPr="00B96B88">
              <w:rPr>
                <w:color w:val="333300"/>
              </w:rPr>
              <w:t xml:space="preserve"> Егор, 6 лет, подготовительная к школе </w:t>
            </w:r>
          </w:p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>группа № 11.</w:t>
            </w:r>
          </w:p>
        </w:tc>
        <w:tc>
          <w:tcPr>
            <w:tcW w:w="4116" w:type="dxa"/>
            <w:gridSpan w:val="2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proofErr w:type="spellStart"/>
            <w:r w:rsidRPr="00B96B88">
              <w:rPr>
                <w:color w:val="333300"/>
              </w:rPr>
              <w:t>Гаврис</w:t>
            </w:r>
            <w:proofErr w:type="spellEnd"/>
            <w:r w:rsidRPr="00B96B88">
              <w:rPr>
                <w:color w:val="333300"/>
              </w:rPr>
              <w:t xml:space="preserve"> Елена Юрьевна, воспитатель.</w:t>
            </w:r>
          </w:p>
        </w:tc>
      </w:tr>
      <w:tr w:rsidR="00917C3E" w:rsidRPr="00DA2070" w:rsidTr="00B96B88">
        <w:tc>
          <w:tcPr>
            <w:tcW w:w="720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5. </w:t>
            </w:r>
          </w:p>
        </w:tc>
        <w:tc>
          <w:tcPr>
            <w:tcW w:w="5508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proofErr w:type="spellStart"/>
            <w:r w:rsidRPr="00B96B88">
              <w:rPr>
                <w:color w:val="333300"/>
              </w:rPr>
              <w:t>Дзёмина</w:t>
            </w:r>
            <w:proofErr w:type="spellEnd"/>
            <w:r w:rsidRPr="00B96B88">
              <w:rPr>
                <w:color w:val="333300"/>
              </w:rPr>
              <w:t xml:space="preserve"> Виктория, 6 лет, подготовительная к школе  </w:t>
            </w:r>
          </w:p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>группа № 16.</w:t>
            </w:r>
          </w:p>
        </w:tc>
        <w:tc>
          <w:tcPr>
            <w:tcW w:w="4116" w:type="dxa"/>
            <w:gridSpan w:val="2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Волкова Венера </w:t>
            </w:r>
            <w:proofErr w:type="spellStart"/>
            <w:r w:rsidRPr="00B96B88">
              <w:rPr>
                <w:color w:val="333300"/>
              </w:rPr>
              <w:t>Някиповна</w:t>
            </w:r>
            <w:proofErr w:type="spellEnd"/>
            <w:r w:rsidRPr="00B96B88">
              <w:rPr>
                <w:color w:val="333300"/>
              </w:rPr>
              <w:t>,</w:t>
            </w:r>
          </w:p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>воспитатель</w:t>
            </w:r>
          </w:p>
        </w:tc>
      </w:tr>
      <w:tr w:rsidR="00917C3E" w:rsidRPr="00DA2070" w:rsidTr="00B96B88">
        <w:trPr>
          <w:trHeight w:val="129"/>
        </w:trPr>
        <w:tc>
          <w:tcPr>
            <w:tcW w:w="720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6. </w:t>
            </w:r>
          </w:p>
        </w:tc>
        <w:tc>
          <w:tcPr>
            <w:tcW w:w="5508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Калугин Иван, 5 лет, старшая группа № 7. </w:t>
            </w:r>
          </w:p>
        </w:tc>
        <w:tc>
          <w:tcPr>
            <w:tcW w:w="4116" w:type="dxa"/>
            <w:gridSpan w:val="2"/>
            <w:vMerge w:val="restart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>Андрейко Виктория Александровна,</w:t>
            </w:r>
          </w:p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>воспитатель</w:t>
            </w:r>
          </w:p>
          <w:p w:rsidR="00917C3E" w:rsidRPr="00B96B88" w:rsidRDefault="00917C3E" w:rsidP="00B96B88">
            <w:pPr>
              <w:jc w:val="center"/>
              <w:rPr>
                <w:color w:val="333300"/>
              </w:rPr>
            </w:pPr>
          </w:p>
        </w:tc>
      </w:tr>
      <w:tr w:rsidR="00917C3E" w:rsidRPr="00DA2070" w:rsidTr="00B96B88">
        <w:tc>
          <w:tcPr>
            <w:tcW w:w="720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7. </w:t>
            </w:r>
          </w:p>
        </w:tc>
        <w:tc>
          <w:tcPr>
            <w:tcW w:w="5508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Семенищева Диана, 5 лет, старшая группа № 7. </w:t>
            </w:r>
          </w:p>
        </w:tc>
        <w:tc>
          <w:tcPr>
            <w:tcW w:w="4116" w:type="dxa"/>
            <w:gridSpan w:val="2"/>
            <w:vMerge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</w:p>
        </w:tc>
      </w:tr>
      <w:tr w:rsidR="00917C3E" w:rsidRPr="00DA2070" w:rsidTr="00B96B88">
        <w:tc>
          <w:tcPr>
            <w:tcW w:w="720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8. </w:t>
            </w:r>
          </w:p>
        </w:tc>
        <w:tc>
          <w:tcPr>
            <w:tcW w:w="5508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proofErr w:type="spellStart"/>
            <w:r w:rsidRPr="00B96B88">
              <w:rPr>
                <w:color w:val="333300"/>
              </w:rPr>
              <w:t>Тё</w:t>
            </w:r>
            <w:proofErr w:type="spellEnd"/>
            <w:r w:rsidRPr="00B96B88">
              <w:rPr>
                <w:color w:val="333300"/>
              </w:rPr>
              <w:t xml:space="preserve"> Алика, 5 лет, старшая группа № 7. </w:t>
            </w:r>
          </w:p>
        </w:tc>
        <w:tc>
          <w:tcPr>
            <w:tcW w:w="4116" w:type="dxa"/>
            <w:gridSpan w:val="2"/>
            <w:vMerge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</w:p>
        </w:tc>
      </w:tr>
      <w:tr w:rsidR="00917C3E" w:rsidRPr="00DA2070" w:rsidTr="00B96B88">
        <w:tc>
          <w:tcPr>
            <w:tcW w:w="720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9. </w:t>
            </w:r>
          </w:p>
        </w:tc>
        <w:tc>
          <w:tcPr>
            <w:tcW w:w="5508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Казимир София, 5 лет, старшая группа № 7. </w:t>
            </w:r>
          </w:p>
        </w:tc>
        <w:tc>
          <w:tcPr>
            <w:tcW w:w="4116" w:type="dxa"/>
            <w:gridSpan w:val="2"/>
            <w:vMerge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</w:p>
        </w:tc>
      </w:tr>
      <w:tr w:rsidR="00917C3E" w:rsidRPr="00DA2070" w:rsidTr="00B96B88">
        <w:tc>
          <w:tcPr>
            <w:tcW w:w="720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>10.</w:t>
            </w:r>
          </w:p>
        </w:tc>
        <w:tc>
          <w:tcPr>
            <w:tcW w:w="5508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proofErr w:type="spellStart"/>
            <w:r w:rsidRPr="00B96B88">
              <w:rPr>
                <w:color w:val="333300"/>
              </w:rPr>
              <w:t>Дягель</w:t>
            </w:r>
            <w:proofErr w:type="spellEnd"/>
            <w:r w:rsidRPr="00B96B88">
              <w:rPr>
                <w:color w:val="333300"/>
              </w:rPr>
              <w:t xml:space="preserve"> Андрей, 5 лет, старшая группа № 7. </w:t>
            </w:r>
          </w:p>
        </w:tc>
        <w:tc>
          <w:tcPr>
            <w:tcW w:w="4116" w:type="dxa"/>
            <w:gridSpan w:val="2"/>
            <w:vMerge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</w:p>
        </w:tc>
      </w:tr>
      <w:tr w:rsidR="00917C3E" w:rsidRPr="00DA2070" w:rsidTr="00B96B88">
        <w:tc>
          <w:tcPr>
            <w:tcW w:w="720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  <w:lang w:val="en-US"/>
              </w:rPr>
              <w:t>11</w:t>
            </w:r>
            <w:r w:rsidRPr="00B96B88">
              <w:rPr>
                <w:color w:val="333300"/>
              </w:rPr>
              <w:t>.</w:t>
            </w:r>
          </w:p>
        </w:tc>
        <w:tc>
          <w:tcPr>
            <w:tcW w:w="5508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>Бойко Арина, 5 лет, старшая группа № 12</w:t>
            </w:r>
          </w:p>
        </w:tc>
        <w:tc>
          <w:tcPr>
            <w:tcW w:w="4116" w:type="dxa"/>
            <w:gridSpan w:val="2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proofErr w:type="spellStart"/>
            <w:r w:rsidRPr="00B96B88">
              <w:rPr>
                <w:color w:val="333300"/>
              </w:rPr>
              <w:t>Загороднюк</w:t>
            </w:r>
            <w:proofErr w:type="spellEnd"/>
            <w:r w:rsidRPr="00B96B88">
              <w:rPr>
                <w:color w:val="333300"/>
              </w:rPr>
              <w:t xml:space="preserve"> Римма Евгеньевна, воспитатель</w:t>
            </w:r>
          </w:p>
        </w:tc>
      </w:tr>
      <w:tr w:rsidR="00917C3E" w:rsidRPr="00DA2070" w:rsidTr="00B96B88">
        <w:tc>
          <w:tcPr>
            <w:tcW w:w="720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12. </w:t>
            </w:r>
          </w:p>
        </w:tc>
        <w:tc>
          <w:tcPr>
            <w:tcW w:w="5508" w:type="dxa"/>
          </w:tcPr>
          <w:p w:rsidR="00917C3E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Мелконян Элен, 4 года, средняя группа № 8. </w:t>
            </w:r>
          </w:p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>
              <w:rPr>
                <w:color w:val="333300"/>
              </w:rPr>
              <w:t>Победитель районного этапа.</w:t>
            </w:r>
          </w:p>
        </w:tc>
        <w:tc>
          <w:tcPr>
            <w:tcW w:w="4116" w:type="dxa"/>
            <w:gridSpan w:val="2"/>
            <w:vMerge w:val="restart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</w:p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>Воробьева Алла Сергеевна, воспитатель</w:t>
            </w:r>
          </w:p>
          <w:p w:rsidR="00917C3E" w:rsidRPr="00B96B88" w:rsidRDefault="00917C3E" w:rsidP="00B96B88">
            <w:pPr>
              <w:jc w:val="center"/>
              <w:rPr>
                <w:color w:val="333300"/>
              </w:rPr>
            </w:pPr>
          </w:p>
        </w:tc>
      </w:tr>
      <w:tr w:rsidR="00917C3E" w:rsidRPr="00DA2070" w:rsidTr="00B96B88">
        <w:tc>
          <w:tcPr>
            <w:tcW w:w="720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13. </w:t>
            </w:r>
          </w:p>
        </w:tc>
        <w:tc>
          <w:tcPr>
            <w:tcW w:w="5508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Михеев Кирилл, 4 года, средняя группа № 8. </w:t>
            </w:r>
          </w:p>
        </w:tc>
        <w:tc>
          <w:tcPr>
            <w:tcW w:w="4116" w:type="dxa"/>
            <w:gridSpan w:val="2"/>
            <w:vMerge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</w:p>
        </w:tc>
      </w:tr>
      <w:tr w:rsidR="00917C3E" w:rsidRPr="00DA2070" w:rsidTr="00B96B88">
        <w:tc>
          <w:tcPr>
            <w:tcW w:w="720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14. </w:t>
            </w:r>
          </w:p>
        </w:tc>
        <w:tc>
          <w:tcPr>
            <w:tcW w:w="5508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Мочалова Софья, 4 года, средняя группа № 8. </w:t>
            </w:r>
          </w:p>
        </w:tc>
        <w:tc>
          <w:tcPr>
            <w:tcW w:w="4116" w:type="dxa"/>
            <w:gridSpan w:val="2"/>
            <w:vMerge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</w:p>
        </w:tc>
      </w:tr>
      <w:tr w:rsidR="00917C3E" w:rsidRPr="00DA2070" w:rsidTr="00B96B88">
        <w:tc>
          <w:tcPr>
            <w:tcW w:w="720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15. </w:t>
            </w:r>
          </w:p>
        </w:tc>
        <w:tc>
          <w:tcPr>
            <w:tcW w:w="5508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Коровин Артём, 3 года, младшая группа № 4. </w:t>
            </w:r>
          </w:p>
        </w:tc>
        <w:tc>
          <w:tcPr>
            <w:tcW w:w="4116" w:type="dxa"/>
            <w:gridSpan w:val="2"/>
            <w:vMerge w:val="restart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>Лукьянова Ольга Леонидовна, воспитатель</w:t>
            </w:r>
          </w:p>
          <w:p w:rsidR="00917C3E" w:rsidRPr="00B96B88" w:rsidRDefault="00917C3E" w:rsidP="00B96B88">
            <w:pPr>
              <w:jc w:val="center"/>
              <w:rPr>
                <w:color w:val="333300"/>
              </w:rPr>
            </w:pPr>
          </w:p>
        </w:tc>
      </w:tr>
      <w:tr w:rsidR="00917C3E" w:rsidRPr="00DA2070" w:rsidTr="00B96B88">
        <w:tc>
          <w:tcPr>
            <w:tcW w:w="720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16. </w:t>
            </w:r>
          </w:p>
        </w:tc>
        <w:tc>
          <w:tcPr>
            <w:tcW w:w="5508" w:type="dxa"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  <w:r w:rsidRPr="00B96B88">
              <w:rPr>
                <w:color w:val="333300"/>
              </w:rPr>
              <w:t xml:space="preserve">Баженов Матвей, 3 года, младшая группа № 4. </w:t>
            </w:r>
          </w:p>
        </w:tc>
        <w:tc>
          <w:tcPr>
            <w:tcW w:w="4116" w:type="dxa"/>
            <w:gridSpan w:val="2"/>
            <w:vMerge/>
          </w:tcPr>
          <w:p w:rsidR="00917C3E" w:rsidRPr="00B96B88" w:rsidRDefault="00917C3E" w:rsidP="00B96B88">
            <w:pPr>
              <w:jc w:val="center"/>
              <w:rPr>
                <w:color w:val="333300"/>
              </w:rPr>
            </w:pPr>
          </w:p>
        </w:tc>
      </w:tr>
    </w:tbl>
    <w:p w:rsidR="00917C3E" w:rsidRDefault="00917C3E" w:rsidP="000D3D40">
      <w:pPr>
        <w:shd w:val="clear" w:color="auto" w:fill="FFFFFF"/>
        <w:jc w:val="center"/>
        <w:rPr>
          <w:b/>
          <w:bCs/>
          <w:iCs/>
          <w:sz w:val="23"/>
          <w:szCs w:val="23"/>
        </w:rPr>
      </w:pPr>
    </w:p>
    <w:p w:rsidR="00917C3E" w:rsidRDefault="00917C3E" w:rsidP="000D3D40">
      <w:pPr>
        <w:shd w:val="clear" w:color="auto" w:fill="FFFFFF"/>
        <w:jc w:val="center"/>
        <w:rPr>
          <w:b/>
          <w:bCs/>
          <w:iCs/>
          <w:sz w:val="23"/>
          <w:szCs w:val="23"/>
        </w:rPr>
      </w:pPr>
      <w:r w:rsidRPr="005A6FEA">
        <w:rPr>
          <w:b/>
          <w:bCs/>
          <w:iCs/>
          <w:sz w:val="23"/>
          <w:szCs w:val="23"/>
        </w:rPr>
        <w:t>Мониторинг по выполнению образовательной программы за  2020 – 2021 учебный г</w:t>
      </w:r>
      <w:r>
        <w:rPr>
          <w:b/>
          <w:bCs/>
          <w:iCs/>
          <w:sz w:val="23"/>
          <w:szCs w:val="23"/>
        </w:rPr>
        <w:t>од.</w:t>
      </w:r>
    </w:p>
    <w:p w:rsidR="00917C3E" w:rsidRDefault="00917C3E" w:rsidP="000D3D40">
      <w:pPr>
        <w:shd w:val="clear" w:color="auto" w:fill="FFFFFF"/>
        <w:jc w:val="center"/>
        <w:rPr>
          <w:b/>
          <w:bCs/>
          <w:i/>
          <w:iCs/>
          <w:sz w:val="23"/>
          <w:szCs w:val="23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1"/>
        <w:gridCol w:w="2016"/>
        <w:gridCol w:w="2382"/>
        <w:gridCol w:w="2017"/>
      </w:tblGrid>
      <w:tr w:rsidR="00917C3E" w:rsidRPr="000F3E14" w:rsidTr="002A1BCC">
        <w:trPr>
          <w:trHeight w:val="330"/>
          <w:jc w:val="center"/>
        </w:trPr>
        <w:tc>
          <w:tcPr>
            <w:tcW w:w="3751" w:type="dxa"/>
            <w:vMerge w:val="restart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Группа</w:t>
            </w:r>
          </w:p>
          <w:p w:rsidR="00917C3E" w:rsidRPr="000F3E14" w:rsidRDefault="00917C3E" w:rsidP="000D3D40">
            <w:pPr>
              <w:jc w:val="both"/>
              <w:rPr>
                <w:color w:val="000000"/>
              </w:rPr>
            </w:pPr>
          </w:p>
        </w:tc>
        <w:tc>
          <w:tcPr>
            <w:tcW w:w="6415" w:type="dxa"/>
            <w:gridSpan w:val="3"/>
          </w:tcPr>
          <w:p w:rsidR="00917C3E" w:rsidRPr="000F3E14" w:rsidRDefault="00917C3E" w:rsidP="000D3D40">
            <w:pPr>
              <w:jc w:val="center"/>
            </w:pPr>
            <w:r w:rsidRPr="000F3E14">
              <w:rPr>
                <w:color w:val="000000"/>
              </w:rPr>
              <w:t xml:space="preserve">Уровень  </w:t>
            </w:r>
            <w:proofErr w:type="spellStart"/>
            <w:r w:rsidRPr="000F3E14">
              <w:rPr>
                <w:color w:val="000000"/>
              </w:rPr>
              <w:t>сформированности</w:t>
            </w:r>
            <w:proofErr w:type="spellEnd"/>
          </w:p>
        </w:tc>
      </w:tr>
      <w:tr w:rsidR="00917C3E" w:rsidRPr="000F3E14" w:rsidTr="002A1BCC">
        <w:trPr>
          <w:trHeight w:val="225"/>
          <w:jc w:val="center"/>
        </w:trPr>
        <w:tc>
          <w:tcPr>
            <w:tcW w:w="3751" w:type="dxa"/>
            <w:vMerge/>
          </w:tcPr>
          <w:p w:rsidR="00917C3E" w:rsidRPr="000F3E14" w:rsidRDefault="00917C3E" w:rsidP="000D3D40">
            <w:pPr>
              <w:jc w:val="both"/>
              <w:rPr>
                <w:color w:val="000000"/>
              </w:rPr>
            </w:pPr>
          </w:p>
        </w:tc>
        <w:tc>
          <w:tcPr>
            <w:tcW w:w="2016" w:type="dxa"/>
          </w:tcPr>
          <w:p w:rsidR="00917C3E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F3E14">
              <w:rPr>
                <w:color w:val="000000"/>
              </w:rPr>
              <w:t>формирован</w:t>
            </w:r>
          </w:p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 xml:space="preserve">частично </w:t>
            </w:r>
          </w:p>
          <w:p w:rsidR="00917C3E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F3E14">
              <w:rPr>
                <w:color w:val="000000"/>
              </w:rPr>
              <w:t>формирован</w:t>
            </w:r>
          </w:p>
          <w:p w:rsidR="00917C3E" w:rsidRPr="000F3E14" w:rsidRDefault="00917C3E" w:rsidP="000D3D40">
            <w:pPr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2017" w:type="dxa"/>
          </w:tcPr>
          <w:p w:rsidR="00917C3E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не сформирован</w:t>
            </w:r>
          </w:p>
          <w:p w:rsidR="00917C3E" w:rsidRPr="000F3E14" w:rsidRDefault="00917C3E" w:rsidP="000D3D40">
            <w:pPr>
              <w:jc w:val="center"/>
            </w:pPr>
            <w:r>
              <w:rPr>
                <w:color w:val="000000"/>
              </w:rPr>
              <w:t>%</w:t>
            </w:r>
          </w:p>
        </w:tc>
      </w:tr>
      <w:tr w:rsidR="00917C3E" w:rsidRPr="000F3E14" w:rsidTr="002A1BCC">
        <w:trPr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0F3E14">
              <w:rPr>
                <w:color w:val="000000"/>
              </w:rPr>
              <w:t xml:space="preserve">руппа </w:t>
            </w:r>
            <w:r>
              <w:rPr>
                <w:color w:val="000000"/>
              </w:rPr>
              <w:t xml:space="preserve">раннего возраста </w:t>
            </w:r>
            <w:r w:rsidRPr="000F3E14">
              <w:rPr>
                <w:color w:val="000000"/>
              </w:rPr>
              <w:t>№ 1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43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5</w:t>
            </w:r>
          </w:p>
        </w:tc>
      </w:tr>
      <w:tr w:rsidR="00917C3E" w:rsidRPr="000F3E14" w:rsidTr="002A1BCC">
        <w:trPr>
          <w:trHeight w:val="255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Младшая</w:t>
            </w:r>
            <w:r w:rsidRPr="000F3E14">
              <w:rPr>
                <w:color w:val="000000"/>
              </w:rPr>
              <w:t xml:space="preserve"> группа № 2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36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13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 w:rsidRPr="000F3E14">
              <w:rPr>
                <w:color w:val="000000"/>
              </w:rPr>
              <w:t>Средняя группа № 3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28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2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F3E14">
              <w:rPr>
                <w:color w:val="000000"/>
              </w:rPr>
              <w:t>ладшая группа № 4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46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11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F3E14">
              <w:rPr>
                <w:color w:val="000000"/>
              </w:rPr>
              <w:t>ладшая группа № 5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32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9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  <w:r w:rsidRPr="000F3E14">
              <w:rPr>
                <w:color w:val="000000"/>
              </w:rPr>
              <w:t xml:space="preserve"> группа № 6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58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3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Старшая</w:t>
            </w:r>
            <w:r w:rsidRPr="000F3E14">
              <w:rPr>
                <w:color w:val="000000"/>
              </w:rPr>
              <w:t xml:space="preserve"> группа № 7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30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  <w:r w:rsidRPr="000F3E14">
              <w:rPr>
                <w:color w:val="000000"/>
              </w:rPr>
              <w:t xml:space="preserve"> группа № 8</w:t>
            </w:r>
          </w:p>
        </w:tc>
        <w:tc>
          <w:tcPr>
            <w:tcW w:w="2016" w:type="dxa"/>
          </w:tcPr>
          <w:p w:rsidR="00917C3E" w:rsidRPr="000F3E14" w:rsidRDefault="00917C3E" w:rsidP="003C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382" w:type="dxa"/>
          </w:tcPr>
          <w:p w:rsidR="00917C3E" w:rsidRPr="000F3E14" w:rsidRDefault="00917C3E" w:rsidP="003C44E2">
            <w:pPr>
              <w:jc w:val="center"/>
            </w:pPr>
            <w:r>
              <w:t>41</w:t>
            </w:r>
          </w:p>
        </w:tc>
        <w:tc>
          <w:tcPr>
            <w:tcW w:w="2017" w:type="dxa"/>
          </w:tcPr>
          <w:p w:rsidR="00917C3E" w:rsidRPr="000F3E14" w:rsidRDefault="00917C3E" w:rsidP="003C44E2">
            <w:pPr>
              <w:jc w:val="center"/>
            </w:pPr>
            <w:r>
              <w:t>3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Старшая </w:t>
            </w:r>
            <w:r w:rsidRPr="000F3E14">
              <w:rPr>
                <w:color w:val="000000"/>
              </w:rPr>
              <w:t>группа № 9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28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4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Старшая </w:t>
            </w:r>
            <w:r w:rsidRPr="000F3E14">
              <w:rPr>
                <w:color w:val="000000"/>
              </w:rPr>
              <w:t>группа № 12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33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2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  <w:r w:rsidRPr="000F3E14">
              <w:rPr>
                <w:color w:val="000000"/>
              </w:rPr>
              <w:t xml:space="preserve"> группа № 13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32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  <w:tr w:rsidR="00917C3E" w:rsidRPr="000F3E14" w:rsidTr="002A1BCC">
        <w:trPr>
          <w:trHeight w:val="152"/>
          <w:jc w:val="center"/>
        </w:trPr>
        <w:tc>
          <w:tcPr>
            <w:tcW w:w="3751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Старшая </w:t>
            </w:r>
            <w:r w:rsidRPr="000F3E14">
              <w:rPr>
                <w:color w:val="000000"/>
              </w:rPr>
              <w:t>группа № 14</w:t>
            </w:r>
          </w:p>
        </w:tc>
        <w:tc>
          <w:tcPr>
            <w:tcW w:w="2016" w:type="dxa"/>
          </w:tcPr>
          <w:p w:rsidR="00917C3E" w:rsidRPr="000F3E14" w:rsidRDefault="00917C3E" w:rsidP="000D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382" w:type="dxa"/>
          </w:tcPr>
          <w:p w:rsidR="00917C3E" w:rsidRPr="000F3E14" w:rsidRDefault="00917C3E" w:rsidP="000D3D40">
            <w:pPr>
              <w:jc w:val="center"/>
            </w:pPr>
            <w:r>
              <w:t>21</w:t>
            </w:r>
          </w:p>
        </w:tc>
        <w:tc>
          <w:tcPr>
            <w:tcW w:w="2017" w:type="dxa"/>
          </w:tcPr>
          <w:p w:rsidR="00917C3E" w:rsidRPr="000F3E14" w:rsidRDefault="00917C3E" w:rsidP="000D3D40">
            <w:pPr>
              <w:jc w:val="center"/>
            </w:pPr>
            <w:r>
              <w:t>-</w:t>
            </w:r>
          </w:p>
        </w:tc>
      </w:tr>
    </w:tbl>
    <w:p w:rsidR="00917C3E" w:rsidRPr="00D22914" w:rsidRDefault="00917C3E" w:rsidP="000D3D40">
      <w:pPr>
        <w:shd w:val="clear" w:color="auto" w:fill="FFFFFF"/>
        <w:rPr>
          <w:sz w:val="16"/>
          <w:szCs w:val="16"/>
          <w:lang w:eastAsia="en-US"/>
        </w:rPr>
      </w:pPr>
    </w:p>
    <w:p w:rsidR="00917C3E" w:rsidRDefault="00917C3E" w:rsidP="000D3D40">
      <w:pPr>
        <w:pStyle w:val="Default"/>
        <w:jc w:val="both"/>
        <w:rPr>
          <w:color w:val="auto"/>
        </w:rPr>
      </w:pPr>
      <w:r>
        <w:t xml:space="preserve">     </w:t>
      </w:r>
      <w:r w:rsidRPr="00E410DC">
        <w:t>Дети дошкольники любознательны, активны. Интересуются новым, неизвестным в окружающем мире (мире предметов и вещей, мире отношений и своем внутреннем мире). Задают вопросы взрослому, любят экспериментировать. Способны самостоятельно действовать (в повседневной жизни, в различных видах детской деятельности). В случаях затруднений обращаются за помощью к взрослому. Принимают живое, заинтересованное участие в образовательном процессе. Дошкольники способны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Ребенок способен планировать свои действия, направленные на достижение конкретной цели. Соблюдают правила поведения на улице (дорожные правила), в общественных местах (транспорте, магазине, поликлинике, театре и др.). У дет</w:t>
      </w:r>
      <w:r>
        <w:t xml:space="preserve">ей сформированы познавательные </w:t>
      </w:r>
      <w:r w:rsidRPr="00E410DC">
        <w:t xml:space="preserve"> </w:t>
      </w:r>
      <w:r w:rsidRPr="00E410DC">
        <w:rPr>
          <w:color w:val="auto"/>
        </w:rPr>
        <w:t xml:space="preserve">процессы и способы умственной деятельности; имеется достаточный запас знаний о природе и обществе, развиты познавательные интересы и умение использовать эталоны как общепринятые свойства предметов. На конец года у дошкольников </w:t>
      </w:r>
      <w:r w:rsidRPr="00E410DC">
        <w:rPr>
          <w:color w:val="auto"/>
        </w:rPr>
        <w:lastRenderedPageBreak/>
        <w:t>развита творческая инициатива; умеют ставить и формулировать конкретную цель, достигать результата, прикладывая для его достижения волевые усилия.</w:t>
      </w:r>
    </w:p>
    <w:p w:rsidR="00917C3E" w:rsidRPr="002A551B" w:rsidRDefault="00917C3E" w:rsidP="000D3D4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Pr="00E8492B">
        <w:rPr>
          <w:sz w:val="23"/>
        </w:rPr>
        <w:t xml:space="preserve">Регламентирует функционирование внутренней системы оценки качества образования «Положение </w:t>
      </w:r>
      <w:r w:rsidRPr="00E8492B">
        <w:rPr>
          <w:bCs/>
          <w:sz w:val="23"/>
        </w:rPr>
        <w:t>о системе</w:t>
      </w:r>
      <w:r w:rsidRPr="00E8492B">
        <w:rPr>
          <w:bCs/>
          <w:iCs/>
          <w:sz w:val="23"/>
        </w:rPr>
        <w:t xml:space="preserve"> внутренней</w:t>
      </w:r>
      <w:r w:rsidRPr="00E8492B">
        <w:rPr>
          <w:bCs/>
          <w:sz w:val="23"/>
        </w:rPr>
        <w:t xml:space="preserve"> оценки качества дошкольного образования </w:t>
      </w:r>
      <w:r w:rsidRPr="00E8492B">
        <w:rPr>
          <w:sz w:val="23"/>
        </w:rPr>
        <w:t xml:space="preserve">Муниципального бюджетного дошкольного образовательного  учреждения «Центр развития ребенка </w:t>
      </w:r>
      <w:r>
        <w:rPr>
          <w:sz w:val="23"/>
        </w:rPr>
        <w:t>–</w:t>
      </w:r>
      <w:r w:rsidRPr="00E8492B">
        <w:rPr>
          <w:sz w:val="23"/>
        </w:rPr>
        <w:t xml:space="preserve"> детский сад № 5» </w:t>
      </w:r>
      <w:proofErr w:type="spellStart"/>
      <w:r w:rsidRPr="00E8492B">
        <w:rPr>
          <w:sz w:val="23"/>
        </w:rPr>
        <w:t>Дальнереченского</w:t>
      </w:r>
      <w:proofErr w:type="spellEnd"/>
      <w:r w:rsidRPr="00E8492B">
        <w:rPr>
          <w:sz w:val="23"/>
        </w:rPr>
        <w:t xml:space="preserve"> городского округа». </w:t>
      </w:r>
    </w:p>
    <w:p w:rsidR="00917C3E" w:rsidRPr="00E8492B" w:rsidRDefault="00917C3E" w:rsidP="000D3D40">
      <w:pPr>
        <w:suppressAutoHyphens/>
        <w:jc w:val="both"/>
        <w:rPr>
          <w:sz w:val="23"/>
          <w:szCs w:val="24"/>
        </w:rPr>
      </w:pPr>
      <w:r>
        <w:rPr>
          <w:bCs/>
          <w:sz w:val="23"/>
          <w:szCs w:val="24"/>
        </w:rPr>
        <w:t xml:space="preserve">     </w:t>
      </w:r>
      <w:r w:rsidRPr="00E8492B">
        <w:rPr>
          <w:bCs/>
          <w:sz w:val="23"/>
          <w:szCs w:val="24"/>
        </w:rPr>
        <w:t xml:space="preserve">Целью </w:t>
      </w:r>
      <w:r w:rsidRPr="00E8492B">
        <w:rPr>
          <w:sz w:val="23"/>
          <w:szCs w:val="24"/>
        </w:rPr>
        <w:t>системы оценки качества образования</w:t>
      </w:r>
      <w:r w:rsidRPr="00E8492B">
        <w:rPr>
          <w:b/>
          <w:sz w:val="23"/>
          <w:szCs w:val="24"/>
        </w:rPr>
        <w:t xml:space="preserve"> </w:t>
      </w:r>
      <w:r w:rsidRPr="00E8492B">
        <w:rPr>
          <w:bCs/>
          <w:sz w:val="23"/>
          <w:szCs w:val="24"/>
        </w:rPr>
        <w:t>является</w:t>
      </w:r>
      <w:r w:rsidRPr="00E8492B">
        <w:rPr>
          <w:b/>
          <w:bCs/>
          <w:sz w:val="23"/>
          <w:szCs w:val="24"/>
        </w:rPr>
        <w:t xml:space="preserve"> </w:t>
      </w:r>
      <w:r w:rsidRPr="00E8492B">
        <w:rPr>
          <w:sz w:val="23"/>
          <w:szCs w:val="24"/>
        </w:rPr>
        <w:t xml:space="preserve">установление соответствия качества дошкольного образования в </w:t>
      </w:r>
      <w:r w:rsidRPr="00E8492B">
        <w:rPr>
          <w:spacing w:val="12"/>
          <w:sz w:val="23"/>
          <w:szCs w:val="24"/>
        </w:rPr>
        <w:t xml:space="preserve">детском саду </w:t>
      </w:r>
      <w:r w:rsidRPr="00E8492B">
        <w:rPr>
          <w:sz w:val="23"/>
          <w:szCs w:val="24"/>
        </w:rPr>
        <w:t xml:space="preserve">федеральным государственным образовательным стандартам дошкольного образования. </w:t>
      </w:r>
    </w:p>
    <w:p w:rsidR="00917C3E" w:rsidRPr="00E8492B" w:rsidRDefault="00917C3E" w:rsidP="000D3D40">
      <w:pPr>
        <w:suppressAutoHyphens/>
        <w:jc w:val="both"/>
        <w:rPr>
          <w:sz w:val="23"/>
          <w:szCs w:val="24"/>
        </w:rPr>
      </w:pPr>
      <w:r>
        <w:rPr>
          <w:sz w:val="23"/>
          <w:szCs w:val="24"/>
        </w:rPr>
        <w:t xml:space="preserve">     </w:t>
      </w:r>
      <w:r w:rsidRPr="00E8492B">
        <w:rPr>
          <w:sz w:val="23"/>
          <w:szCs w:val="24"/>
        </w:rPr>
        <w:t>Оценку качества образования и интерпретацию полученных результатов осуществляет заведующий детским садом и коллегиальные органы управления.</w:t>
      </w:r>
    </w:p>
    <w:p w:rsidR="00917C3E" w:rsidRPr="00E8492B" w:rsidRDefault="00917C3E" w:rsidP="000D3D40">
      <w:pPr>
        <w:suppressAutoHyphens/>
        <w:jc w:val="both"/>
        <w:rPr>
          <w:iCs/>
          <w:sz w:val="23"/>
          <w:szCs w:val="24"/>
          <w:lang w:eastAsia="zh-CN"/>
        </w:rPr>
      </w:pPr>
      <w:r>
        <w:rPr>
          <w:iCs/>
          <w:sz w:val="23"/>
          <w:szCs w:val="24"/>
          <w:lang w:eastAsia="zh-CN"/>
        </w:rPr>
        <w:t xml:space="preserve">     </w:t>
      </w:r>
      <w:r w:rsidRPr="00E8492B">
        <w:rPr>
          <w:iCs/>
          <w:sz w:val="23"/>
          <w:szCs w:val="24"/>
          <w:lang w:eastAsia="zh-CN"/>
        </w:rPr>
        <w:t>За отчетный  период оценка качества образования осуществлялась посредством:</w:t>
      </w:r>
    </w:p>
    <w:p w:rsidR="00917C3E" w:rsidRPr="00E8492B" w:rsidRDefault="00917C3E" w:rsidP="000D3D40">
      <w:pPr>
        <w:pStyle w:val="aa"/>
        <w:tabs>
          <w:tab w:val="left" w:pos="851"/>
        </w:tabs>
        <w:suppressAutoHyphens/>
        <w:ind w:left="0"/>
        <w:jc w:val="both"/>
        <w:rPr>
          <w:iCs/>
          <w:sz w:val="23"/>
          <w:szCs w:val="24"/>
          <w:lang w:eastAsia="zh-CN"/>
        </w:rPr>
      </w:pPr>
      <w:r>
        <w:rPr>
          <w:iCs/>
          <w:sz w:val="23"/>
          <w:szCs w:val="24"/>
          <w:lang w:eastAsia="zh-CN"/>
        </w:rPr>
        <w:t xml:space="preserve">- </w:t>
      </w:r>
      <w:r w:rsidRPr="00E8492B">
        <w:rPr>
          <w:iCs/>
          <w:sz w:val="23"/>
          <w:szCs w:val="24"/>
          <w:lang w:eastAsia="zh-CN"/>
        </w:rPr>
        <w:t xml:space="preserve">системы </w:t>
      </w:r>
      <w:proofErr w:type="spellStart"/>
      <w:r w:rsidRPr="00E8492B">
        <w:rPr>
          <w:iCs/>
          <w:sz w:val="23"/>
          <w:szCs w:val="24"/>
          <w:lang w:eastAsia="zh-CN"/>
        </w:rPr>
        <w:t>внутрисадового</w:t>
      </w:r>
      <w:proofErr w:type="spellEnd"/>
      <w:r w:rsidRPr="00E8492B">
        <w:rPr>
          <w:iCs/>
          <w:sz w:val="23"/>
          <w:szCs w:val="24"/>
          <w:lang w:eastAsia="zh-CN"/>
        </w:rPr>
        <w:t xml:space="preserve">  контроля;</w:t>
      </w:r>
    </w:p>
    <w:p w:rsidR="00917C3E" w:rsidRPr="00E8492B" w:rsidRDefault="00917C3E" w:rsidP="000D3D40">
      <w:pPr>
        <w:pStyle w:val="aa"/>
        <w:tabs>
          <w:tab w:val="left" w:pos="851"/>
        </w:tabs>
        <w:suppressAutoHyphens/>
        <w:ind w:left="0"/>
        <w:jc w:val="both"/>
        <w:rPr>
          <w:iCs/>
          <w:sz w:val="23"/>
          <w:szCs w:val="24"/>
          <w:lang w:eastAsia="zh-CN"/>
        </w:rPr>
      </w:pPr>
      <w:r>
        <w:rPr>
          <w:iCs/>
          <w:sz w:val="23"/>
          <w:szCs w:val="24"/>
          <w:lang w:eastAsia="zh-CN"/>
        </w:rPr>
        <w:t xml:space="preserve">- </w:t>
      </w:r>
      <w:r w:rsidRPr="00E8492B">
        <w:rPr>
          <w:iCs/>
          <w:sz w:val="23"/>
          <w:szCs w:val="24"/>
          <w:lang w:eastAsia="zh-CN"/>
        </w:rPr>
        <w:t>общественной экспертизы качества образования;</w:t>
      </w:r>
    </w:p>
    <w:p w:rsidR="00917C3E" w:rsidRPr="00E8492B" w:rsidRDefault="00917C3E" w:rsidP="000D3D40">
      <w:pPr>
        <w:pStyle w:val="aa"/>
        <w:tabs>
          <w:tab w:val="left" w:pos="851"/>
        </w:tabs>
        <w:suppressAutoHyphens/>
        <w:ind w:left="0"/>
        <w:jc w:val="both"/>
        <w:rPr>
          <w:iCs/>
          <w:sz w:val="23"/>
          <w:szCs w:val="24"/>
          <w:lang w:eastAsia="zh-CN"/>
        </w:rPr>
      </w:pPr>
      <w:r>
        <w:rPr>
          <w:iCs/>
          <w:sz w:val="23"/>
          <w:szCs w:val="24"/>
          <w:lang w:eastAsia="zh-CN"/>
        </w:rPr>
        <w:t xml:space="preserve">- </w:t>
      </w:r>
      <w:r w:rsidRPr="00E8492B">
        <w:rPr>
          <w:iCs/>
          <w:sz w:val="23"/>
          <w:szCs w:val="24"/>
          <w:lang w:eastAsia="zh-CN"/>
        </w:rPr>
        <w:t>итогового мониторинга выполнения целевых ориентиров государственного стандарта выпускников детского сада;</w:t>
      </w:r>
    </w:p>
    <w:p w:rsidR="00917C3E" w:rsidRPr="00E8492B" w:rsidRDefault="00917C3E" w:rsidP="000D3D40">
      <w:pPr>
        <w:pStyle w:val="aa"/>
        <w:tabs>
          <w:tab w:val="left" w:pos="851"/>
        </w:tabs>
        <w:suppressAutoHyphens/>
        <w:ind w:left="0"/>
        <w:jc w:val="both"/>
        <w:rPr>
          <w:bCs/>
          <w:iCs/>
          <w:sz w:val="23"/>
          <w:szCs w:val="24"/>
          <w:lang w:eastAsia="zh-CN"/>
        </w:rPr>
      </w:pPr>
      <w:r>
        <w:rPr>
          <w:iCs/>
          <w:sz w:val="23"/>
          <w:szCs w:val="24"/>
          <w:lang w:eastAsia="zh-CN"/>
        </w:rPr>
        <w:t xml:space="preserve">- </w:t>
      </w:r>
      <w:r w:rsidRPr="00E8492B">
        <w:rPr>
          <w:iCs/>
          <w:sz w:val="23"/>
          <w:szCs w:val="24"/>
          <w:lang w:eastAsia="zh-CN"/>
        </w:rPr>
        <w:t>мониторинга качества образования.</w:t>
      </w:r>
    </w:p>
    <w:p w:rsidR="00917C3E" w:rsidRPr="00E8492B" w:rsidRDefault="00917C3E" w:rsidP="000D3D40">
      <w:pPr>
        <w:tabs>
          <w:tab w:val="left" w:pos="709"/>
          <w:tab w:val="left" w:pos="851"/>
        </w:tabs>
        <w:suppressAutoHyphens/>
        <w:jc w:val="both"/>
        <w:rPr>
          <w:iCs/>
          <w:sz w:val="23"/>
          <w:szCs w:val="24"/>
          <w:lang w:eastAsia="zh-CN"/>
        </w:rPr>
      </w:pPr>
      <w:r>
        <w:rPr>
          <w:iCs/>
          <w:sz w:val="23"/>
          <w:szCs w:val="24"/>
          <w:lang w:eastAsia="zh-CN"/>
        </w:rPr>
        <w:t xml:space="preserve">     </w:t>
      </w:r>
      <w:r w:rsidRPr="00E8492B">
        <w:rPr>
          <w:iCs/>
          <w:sz w:val="23"/>
          <w:szCs w:val="24"/>
          <w:lang w:eastAsia="zh-CN"/>
        </w:rPr>
        <w:t>В качестве источников  данных для оценки качества образования использовались:</w:t>
      </w:r>
    </w:p>
    <w:p w:rsidR="00917C3E" w:rsidRPr="00E8492B" w:rsidRDefault="00917C3E" w:rsidP="000D3D40">
      <w:pPr>
        <w:pStyle w:val="aa"/>
        <w:tabs>
          <w:tab w:val="left" w:pos="851"/>
        </w:tabs>
        <w:suppressAutoHyphens/>
        <w:ind w:left="0"/>
        <w:jc w:val="both"/>
        <w:rPr>
          <w:iCs/>
          <w:sz w:val="23"/>
          <w:szCs w:val="24"/>
          <w:lang w:eastAsia="zh-CN"/>
        </w:rPr>
      </w:pPr>
      <w:r>
        <w:rPr>
          <w:iCs/>
          <w:sz w:val="23"/>
          <w:szCs w:val="24"/>
          <w:lang w:eastAsia="zh-CN"/>
        </w:rPr>
        <w:t xml:space="preserve">- </w:t>
      </w:r>
      <w:r w:rsidRPr="00E8492B">
        <w:rPr>
          <w:iCs/>
          <w:sz w:val="23"/>
          <w:szCs w:val="24"/>
          <w:lang w:eastAsia="zh-CN"/>
        </w:rPr>
        <w:t>образовательная статистика;</w:t>
      </w:r>
    </w:p>
    <w:p w:rsidR="00917C3E" w:rsidRPr="00E8492B" w:rsidRDefault="00917C3E" w:rsidP="000D3D40">
      <w:pPr>
        <w:pStyle w:val="aa"/>
        <w:tabs>
          <w:tab w:val="left" w:pos="851"/>
        </w:tabs>
        <w:suppressAutoHyphens/>
        <w:ind w:left="0"/>
        <w:jc w:val="both"/>
        <w:rPr>
          <w:iCs/>
          <w:sz w:val="23"/>
          <w:szCs w:val="24"/>
          <w:lang w:eastAsia="zh-CN"/>
        </w:rPr>
      </w:pPr>
      <w:r>
        <w:rPr>
          <w:iCs/>
          <w:sz w:val="23"/>
          <w:szCs w:val="24"/>
          <w:lang w:eastAsia="zh-CN"/>
        </w:rPr>
        <w:t xml:space="preserve">- </w:t>
      </w:r>
      <w:r w:rsidRPr="00E8492B">
        <w:rPr>
          <w:iCs/>
          <w:sz w:val="23"/>
          <w:szCs w:val="24"/>
          <w:lang w:eastAsia="zh-CN"/>
        </w:rPr>
        <w:t>промежуточный и итоговый мониторинг достижения дошкольниками целевых ориентиров и планируемых результатов освоения образовательной программы;</w:t>
      </w:r>
    </w:p>
    <w:p w:rsidR="00917C3E" w:rsidRPr="00E8492B" w:rsidRDefault="00917C3E" w:rsidP="000D3D40">
      <w:pPr>
        <w:pStyle w:val="aa"/>
        <w:tabs>
          <w:tab w:val="left" w:pos="851"/>
        </w:tabs>
        <w:suppressAutoHyphens/>
        <w:ind w:left="0"/>
        <w:jc w:val="both"/>
        <w:rPr>
          <w:iCs/>
          <w:sz w:val="23"/>
          <w:szCs w:val="24"/>
          <w:lang w:eastAsia="zh-CN"/>
        </w:rPr>
      </w:pPr>
      <w:r>
        <w:rPr>
          <w:iCs/>
          <w:sz w:val="23"/>
          <w:szCs w:val="24"/>
          <w:lang w:eastAsia="zh-CN"/>
        </w:rPr>
        <w:t xml:space="preserve">- </w:t>
      </w:r>
      <w:r w:rsidRPr="00E8492B">
        <w:rPr>
          <w:iCs/>
          <w:sz w:val="23"/>
          <w:szCs w:val="24"/>
          <w:lang w:eastAsia="zh-CN"/>
        </w:rPr>
        <w:t>мониторинговые исследования;</w:t>
      </w:r>
    </w:p>
    <w:p w:rsidR="00917C3E" w:rsidRPr="00E8492B" w:rsidRDefault="00917C3E" w:rsidP="000D3D40">
      <w:pPr>
        <w:pStyle w:val="aa"/>
        <w:tabs>
          <w:tab w:val="left" w:pos="851"/>
        </w:tabs>
        <w:suppressAutoHyphens/>
        <w:ind w:left="0"/>
        <w:jc w:val="both"/>
        <w:rPr>
          <w:iCs/>
          <w:sz w:val="23"/>
          <w:szCs w:val="24"/>
          <w:lang w:eastAsia="zh-CN"/>
        </w:rPr>
      </w:pPr>
      <w:r>
        <w:rPr>
          <w:iCs/>
          <w:sz w:val="23"/>
          <w:szCs w:val="24"/>
          <w:lang w:eastAsia="zh-CN"/>
        </w:rPr>
        <w:t xml:space="preserve">- </w:t>
      </w:r>
      <w:r w:rsidRPr="00E8492B">
        <w:rPr>
          <w:iCs/>
          <w:sz w:val="23"/>
          <w:szCs w:val="24"/>
          <w:lang w:eastAsia="zh-CN"/>
        </w:rPr>
        <w:t>отчеты педагогов и воспитателей дошкольного учреждения;</w:t>
      </w:r>
    </w:p>
    <w:p w:rsidR="00917C3E" w:rsidRPr="00E8492B" w:rsidRDefault="00917C3E" w:rsidP="000D3D40">
      <w:pPr>
        <w:pStyle w:val="aa"/>
        <w:tabs>
          <w:tab w:val="left" w:pos="851"/>
        </w:tabs>
        <w:suppressAutoHyphens/>
        <w:ind w:left="0"/>
        <w:jc w:val="both"/>
        <w:rPr>
          <w:b/>
          <w:bCs/>
          <w:sz w:val="23"/>
          <w:szCs w:val="24"/>
          <w:lang w:eastAsia="zh-CN"/>
        </w:rPr>
      </w:pPr>
      <w:r>
        <w:rPr>
          <w:iCs/>
          <w:sz w:val="23"/>
          <w:szCs w:val="24"/>
          <w:lang w:eastAsia="zh-CN"/>
        </w:rPr>
        <w:t xml:space="preserve">- </w:t>
      </w:r>
      <w:r w:rsidRPr="00E8492B">
        <w:rPr>
          <w:iCs/>
          <w:sz w:val="23"/>
          <w:szCs w:val="24"/>
          <w:lang w:eastAsia="zh-CN"/>
        </w:rPr>
        <w:t>посещение НОД, мероприятий, организуемых педагогами детского сада.</w:t>
      </w:r>
    </w:p>
    <w:p w:rsidR="00917C3E" w:rsidRPr="00E8492B" w:rsidRDefault="00917C3E" w:rsidP="000D3D40">
      <w:pPr>
        <w:jc w:val="both"/>
        <w:rPr>
          <w:sz w:val="23"/>
          <w:szCs w:val="24"/>
        </w:rPr>
      </w:pPr>
      <w:r>
        <w:rPr>
          <w:sz w:val="23"/>
          <w:szCs w:val="24"/>
        </w:rPr>
        <w:t xml:space="preserve">     </w:t>
      </w:r>
      <w:r w:rsidRPr="00E8492B">
        <w:rPr>
          <w:sz w:val="23"/>
          <w:szCs w:val="24"/>
        </w:rPr>
        <w:t>Качество условий реализации основной образовательной программы дошкольного образования предполагало оценку следующих элементов:</w:t>
      </w:r>
    </w:p>
    <w:p w:rsidR="00917C3E" w:rsidRPr="00E8492B" w:rsidRDefault="00917C3E" w:rsidP="000D3D40">
      <w:pPr>
        <w:tabs>
          <w:tab w:val="left" w:pos="851"/>
        </w:tabs>
        <w:suppressAutoHyphens/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соответствие кадровых условий обязательным требованиям основной образовательной программы дошкольного образования;</w:t>
      </w:r>
    </w:p>
    <w:p w:rsidR="00917C3E" w:rsidRPr="00E8492B" w:rsidRDefault="00917C3E" w:rsidP="000D3D40">
      <w:pPr>
        <w:tabs>
          <w:tab w:val="left" w:pos="851"/>
        </w:tabs>
        <w:suppressAutoHyphens/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соответствие материально-технических условий обязательным требованиям;</w:t>
      </w:r>
    </w:p>
    <w:p w:rsidR="00917C3E" w:rsidRPr="00E8492B" w:rsidRDefault="00917C3E" w:rsidP="000D3D40">
      <w:pPr>
        <w:tabs>
          <w:tab w:val="left" w:pos="851"/>
        </w:tabs>
        <w:suppressAutoHyphens/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соответствие финансовых условий обязательным требованиям основной образовательной программы дошкольного образования;</w:t>
      </w:r>
    </w:p>
    <w:p w:rsidR="00917C3E" w:rsidRPr="00E8492B" w:rsidRDefault="00917C3E" w:rsidP="000D3D40">
      <w:pPr>
        <w:tabs>
          <w:tab w:val="left" w:pos="851"/>
        </w:tabs>
        <w:suppressAutoHyphens/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наличие информационно-образовательной среды образовательного учреждения, ее соответствие обязательным требованиям;</w:t>
      </w:r>
    </w:p>
    <w:p w:rsidR="00917C3E" w:rsidRPr="00E8492B" w:rsidRDefault="00917C3E" w:rsidP="000D3D40">
      <w:pPr>
        <w:tabs>
          <w:tab w:val="left" w:pos="851"/>
        </w:tabs>
        <w:suppressAutoHyphens/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учебно-методическое и информационное обеспечение реализации основной программы дошкольного  образования;</w:t>
      </w:r>
    </w:p>
    <w:p w:rsidR="00917C3E" w:rsidRPr="00E8492B" w:rsidRDefault="00917C3E" w:rsidP="000D3D40">
      <w:pPr>
        <w:tabs>
          <w:tab w:val="left" w:pos="851"/>
        </w:tabs>
        <w:suppressAutoHyphens/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соответствие психолого-педагогических условий обязательным требованиям.</w:t>
      </w:r>
    </w:p>
    <w:p w:rsidR="00917C3E" w:rsidRPr="001D059C" w:rsidRDefault="00917C3E" w:rsidP="000D3D40">
      <w:pPr>
        <w:shd w:val="clear" w:color="auto" w:fill="FFFFFF"/>
        <w:jc w:val="center"/>
        <w:rPr>
          <w:sz w:val="18"/>
          <w:szCs w:val="18"/>
        </w:rPr>
      </w:pPr>
    </w:p>
    <w:p w:rsidR="00917C3E" w:rsidRPr="00F67165" w:rsidRDefault="00917C3E" w:rsidP="000D3D40">
      <w:pPr>
        <w:shd w:val="clear" w:color="auto" w:fill="FFFFFF"/>
        <w:jc w:val="center"/>
        <w:rPr>
          <w:b/>
          <w:sz w:val="23"/>
          <w:szCs w:val="24"/>
          <w:lang w:eastAsia="en-US"/>
        </w:rPr>
      </w:pPr>
      <w:r w:rsidRPr="00F67165">
        <w:rPr>
          <w:b/>
          <w:sz w:val="23"/>
          <w:szCs w:val="23"/>
        </w:rPr>
        <w:t xml:space="preserve">2.4. </w:t>
      </w:r>
      <w:r w:rsidRPr="00F67165">
        <w:rPr>
          <w:b/>
          <w:sz w:val="23"/>
          <w:szCs w:val="24"/>
          <w:lang w:eastAsia="en-US"/>
        </w:rPr>
        <w:t>Дополнительное образование воспитанников.</w:t>
      </w:r>
    </w:p>
    <w:p w:rsidR="00917C3E" w:rsidRPr="00E8492B" w:rsidRDefault="00917C3E" w:rsidP="000D3D4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E8492B">
        <w:rPr>
          <w:sz w:val="24"/>
          <w:szCs w:val="24"/>
        </w:rPr>
        <w:t>Направления дополнительных образовательных услуг определены в соответствии с запросами родителей воспитанников, с учетом образовательного потенциала дошкольного учреждения.</w:t>
      </w:r>
    </w:p>
    <w:p w:rsidR="00917C3E" w:rsidRDefault="00917C3E" w:rsidP="000D3D40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</w:t>
      </w:r>
      <w:r w:rsidRPr="00E8492B">
        <w:rPr>
          <w:sz w:val="24"/>
          <w:szCs w:val="24"/>
          <w:lang w:eastAsia="ru-RU"/>
        </w:rPr>
        <w:t>В дошкольном учреждении созданы условия для организации дополнительного образования воспитанников по следующим направлениям:</w:t>
      </w:r>
      <w:r w:rsidRPr="00E8492B">
        <w:rPr>
          <w:sz w:val="24"/>
          <w:szCs w:val="24"/>
        </w:rPr>
        <w:t xml:space="preserve"> </w:t>
      </w:r>
    </w:p>
    <w:p w:rsidR="00917C3E" w:rsidRPr="00E8492B" w:rsidRDefault="00917C3E" w:rsidP="000D3D40">
      <w:pPr>
        <w:pStyle w:val="af6"/>
        <w:jc w:val="both"/>
        <w:rPr>
          <w:sz w:val="24"/>
          <w:szCs w:val="24"/>
        </w:rPr>
      </w:pPr>
    </w:p>
    <w:p w:rsidR="00917C3E" w:rsidRDefault="00917C3E" w:rsidP="000D3D40">
      <w:pPr>
        <w:jc w:val="both"/>
        <w:rPr>
          <w:sz w:val="24"/>
          <w:szCs w:val="24"/>
        </w:rPr>
      </w:pP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2079"/>
        <w:gridCol w:w="2126"/>
        <w:gridCol w:w="2900"/>
      </w:tblGrid>
      <w:tr w:rsidR="00917C3E" w:rsidRPr="00F67165" w:rsidTr="0033256E">
        <w:trPr>
          <w:jc w:val="center"/>
        </w:trPr>
        <w:tc>
          <w:tcPr>
            <w:tcW w:w="3012" w:type="dxa"/>
          </w:tcPr>
          <w:p w:rsidR="00917C3E" w:rsidRPr="00F67165" w:rsidRDefault="00917C3E" w:rsidP="000D3D40">
            <w:pPr>
              <w:jc w:val="center"/>
              <w:rPr>
                <w:b/>
              </w:rPr>
            </w:pPr>
            <w:r w:rsidRPr="00F67165">
              <w:rPr>
                <w:b/>
              </w:rPr>
              <w:t>название кружка</w:t>
            </w:r>
          </w:p>
        </w:tc>
        <w:tc>
          <w:tcPr>
            <w:tcW w:w="2079" w:type="dxa"/>
          </w:tcPr>
          <w:p w:rsidR="00917C3E" w:rsidRPr="00F67165" w:rsidRDefault="00917C3E" w:rsidP="000D3D40">
            <w:pPr>
              <w:jc w:val="center"/>
              <w:rPr>
                <w:b/>
              </w:rPr>
            </w:pPr>
            <w:r w:rsidRPr="00F67165">
              <w:rPr>
                <w:b/>
              </w:rPr>
              <w:t>направление</w:t>
            </w:r>
          </w:p>
        </w:tc>
        <w:tc>
          <w:tcPr>
            <w:tcW w:w="2126" w:type="dxa"/>
          </w:tcPr>
          <w:p w:rsidR="00917C3E" w:rsidRPr="00F67165" w:rsidRDefault="00917C3E" w:rsidP="000D3D40">
            <w:pPr>
              <w:jc w:val="center"/>
              <w:rPr>
                <w:b/>
              </w:rPr>
            </w:pPr>
            <w:r w:rsidRPr="00F67165">
              <w:rPr>
                <w:b/>
              </w:rPr>
              <w:t>кол-во воспитанников</w:t>
            </w:r>
          </w:p>
        </w:tc>
        <w:tc>
          <w:tcPr>
            <w:tcW w:w="2900" w:type="dxa"/>
          </w:tcPr>
          <w:p w:rsidR="00917C3E" w:rsidRPr="00F67165" w:rsidRDefault="00917C3E" w:rsidP="000D3D40">
            <w:pPr>
              <w:jc w:val="center"/>
              <w:rPr>
                <w:b/>
              </w:rPr>
            </w:pPr>
            <w:r w:rsidRPr="00F67165">
              <w:rPr>
                <w:b/>
              </w:rPr>
              <w:t>руководитель</w:t>
            </w:r>
          </w:p>
        </w:tc>
      </w:tr>
      <w:tr w:rsidR="00917C3E" w:rsidRPr="00F67165" w:rsidTr="0033256E">
        <w:trPr>
          <w:jc w:val="center"/>
        </w:trPr>
        <w:tc>
          <w:tcPr>
            <w:tcW w:w="3012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Детская гостиная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«Устное народное творчество»</w:t>
            </w:r>
          </w:p>
        </w:tc>
        <w:tc>
          <w:tcPr>
            <w:tcW w:w="2079" w:type="dxa"/>
          </w:tcPr>
          <w:p w:rsidR="00917C3E" w:rsidRPr="00F67165" w:rsidRDefault="00917C3E" w:rsidP="000D3D40">
            <w:pPr>
              <w:jc w:val="center"/>
            </w:pPr>
            <w:r w:rsidRPr="00F67165">
              <w:t>интеллектуальное</w:t>
            </w:r>
          </w:p>
        </w:tc>
        <w:tc>
          <w:tcPr>
            <w:tcW w:w="2126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28</w:t>
            </w:r>
          </w:p>
        </w:tc>
        <w:tc>
          <w:tcPr>
            <w:tcW w:w="2900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Думченко Елена Юрьевна,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proofErr w:type="spellStart"/>
            <w:r w:rsidRPr="00F67165">
              <w:rPr>
                <w:color w:val="000000"/>
              </w:rPr>
              <w:t>Гаврис</w:t>
            </w:r>
            <w:proofErr w:type="spellEnd"/>
            <w:r w:rsidRPr="00F67165">
              <w:rPr>
                <w:color w:val="000000"/>
              </w:rPr>
              <w:t xml:space="preserve"> Елена Юрьевна</w:t>
            </w:r>
          </w:p>
        </w:tc>
      </w:tr>
      <w:tr w:rsidR="00917C3E" w:rsidRPr="00F67165" w:rsidTr="0033256E">
        <w:trPr>
          <w:jc w:val="center"/>
        </w:trPr>
        <w:tc>
          <w:tcPr>
            <w:tcW w:w="3012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Детская гостиная</w:t>
            </w:r>
          </w:p>
          <w:p w:rsidR="00917C3E" w:rsidRPr="00F67165" w:rsidRDefault="00917C3E" w:rsidP="000D3D40">
            <w:pPr>
              <w:jc w:val="center"/>
              <w:rPr>
                <w:color w:val="000000"/>
                <w:highlight w:val="magenta"/>
              </w:rPr>
            </w:pPr>
            <w:r w:rsidRPr="00F67165">
              <w:rPr>
                <w:color w:val="000000"/>
              </w:rPr>
              <w:t>«Подготовка к школе»</w:t>
            </w:r>
          </w:p>
        </w:tc>
        <w:tc>
          <w:tcPr>
            <w:tcW w:w="2079" w:type="dxa"/>
          </w:tcPr>
          <w:p w:rsidR="00917C3E" w:rsidRPr="00F67165" w:rsidRDefault="00917C3E" w:rsidP="000D3D40">
            <w:pPr>
              <w:jc w:val="center"/>
            </w:pPr>
            <w:r w:rsidRPr="00F67165">
              <w:t>интеллектуальное</w:t>
            </w:r>
          </w:p>
        </w:tc>
        <w:tc>
          <w:tcPr>
            <w:tcW w:w="2126" w:type="dxa"/>
          </w:tcPr>
          <w:p w:rsidR="00917C3E" w:rsidRPr="00F67165" w:rsidRDefault="00917C3E" w:rsidP="000D3D40">
            <w:pPr>
              <w:jc w:val="center"/>
            </w:pPr>
            <w:r w:rsidRPr="00F67165">
              <w:t>25</w:t>
            </w:r>
          </w:p>
        </w:tc>
        <w:tc>
          <w:tcPr>
            <w:tcW w:w="2900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Андрейко Виктория Александровна,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proofErr w:type="spellStart"/>
            <w:r w:rsidRPr="00F67165">
              <w:rPr>
                <w:color w:val="000000"/>
              </w:rPr>
              <w:t>Хиневич</w:t>
            </w:r>
            <w:proofErr w:type="spellEnd"/>
            <w:r w:rsidRPr="00F67165">
              <w:rPr>
                <w:color w:val="000000"/>
              </w:rPr>
              <w:t xml:space="preserve"> Елена Вячеславовна</w:t>
            </w:r>
          </w:p>
        </w:tc>
      </w:tr>
      <w:tr w:rsidR="00917C3E" w:rsidRPr="00F67165" w:rsidTr="0033256E">
        <w:trPr>
          <w:jc w:val="center"/>
        </w:trPr>
        <w:tc>
          <w:tcPr>
            <w:tcW w:w="3012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Творческая мастерская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«Акварелька»</w:t>
            </w:r>
          </w:p>
        </w:tc>
        <w:tc>
          <w:tcPr>
            <w:tcW w:w="2079" w:type="dxa"/>
          </w:tcPr>
          <w:p w:rsidR="00917C3E" w:rsidRPr="00F67165" w:rsidRDefault="00917C3E" w:rsidP="000D3D40">
            <w:pPr>
              <w:jc w:val="center"/>
            </w:pPr>
            <w:r w:rsidRPr="00F67165">
              <w:t xml:space="preserve">художественно </w:t>
            </w:r>
            <w:r>
              <w:t>–</w:t>
            </w:r>
            <w:r w:rsidRPr="00F67165">
              <w:t xml:space="preserve"> эстетическое</w:t>
            </w:r>
          </w:p>
        </w:tc>
        <w:tc>
          <w:tcPr>
            <w:tcW w:w="2126" w:type="dxa"/>
            <w:vAlign w:val="center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20</w:t>
            </w:r>
          </w:p>
        </w:tc>
        <w:tc>
          <w:tcPr>
            <w:tcW w:w="2900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Корниенко Татьяна Алексеевна</w:t>
            </w:r>
          </w:p>
        </w:tc>
      </w:tr>
      <w:tr w:rsidR="00917C3E" w:rsidRPr="00F67165" w:rsidTr="0033256E">
        <w:trPr>
          <w:jc w:val="center"/>
        </w:trPr>
        <w:tc>
          <w:tcPr>
            <w:tcW w:w="3012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Творческая мастерская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«Волшебная ниточка»</w:t>
            </w:r>
          </w:p>
        </w:tc>
        <w:tc>
          <w:tcPr>
            <w:tcW w:w="2079" w:type="dxa"/>
          </w:tcPr>
          <w:p w:rsidR="00917C3E" w:rsidRPr="00F67165" w:rsidRDefault="00917C3E" w:rsidP="000D3D40">
            <w:pPr>
              <w:jc w:val="center"/>
            </w:pPr>
            <w:r w:rsidRPr="00F67165">
              <w:t xml:space="preserve">художественно </w:t>
            </w:r>
            <w:r>
              <w:t>–</w:t>
            </w:r>
            <w:r w:rsidRPr="00F67165">
              <w:t xml:space="preserve"> эстетическое</w:t>
            </w:r>
          </w:p>
        </w:tc>
        <w:tc>
          <w:tcPr>
            <w:tcW w:w="2126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27</w:t>
            </w:r>
          </w:p>
        </w:tc>
        <w:tc>
          <w:tcPr>
            <w:tcW w:w="2900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Козина Олеся Николаевна,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proofErr w:type="spellStart"/>
            <w:r w:rsidRPr="00F67165">
              <w:rPr>
                <w:color w:val="000000"/>
              </w:rPr>
              <w:t>Загороднюк</w:t>
            </w:r>
            <w:proofErr w:type="spellEnd"/>
            <w:r w:rsidRPr="00F67165">
              <w:rPr>
                <w:color w:val="000000"/>
              </w:rPr>
              <w:t xml:space="preserve"> Римма Евгеньевна</w:t>
            </w:r>
          </w:p>
        </w:tc>
      </w:tr>
      <w:tr w:rsidR="00917C3E" w:rsidRPr="00F67165" w:rsidTr="0033256E">
        <w:trPr>
          <w:jc w:val="center"/>
        </w:trPr>
        <w:tc>
          <w:tcPr>
            <w:tcW w:w="3012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Творческая мастерская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 xml:space="preserve">«Мастерская </w:t>
            </w:r>
            <w:proofErr w:type="spellStart"/>
            <w:r w:rsidRPr="00F67165">
              <w:rPr>
                <w:color w:val="000000"/>
              </w:rPr>
              <w:t>Самоделкина</w:t>
            </w:r>
            <w:proofErr w:type="spellEnd"/>
            <w:r w:rsidRPr="00F67165">
              <w:rPr>
                <w:color w:val="000000"/>
              </w:rPr>
              <w:t>»</w:t>
            </w:r>
          </w:p>
        </w:tc>
        <w:tc>
          <w:tcPr>
            <w:tcW w:w="2079" w:type="dxa"/>
          </w:tcPr>
          <w:p w:rsidR="00917C3E" w:rsidRPr="00F67165" w:rsidRDefault="00917C3E" w:rsidP="000D3D40">
            <w:pPr>
              <w:jc w:val="center"/>
            </w:pPr>
            <w:r w:rsidRPr="00F67165">
              <w:t xml:space="preserve">художественно </w:t>
            </w:r>
            <w:r>
              <w:t>–</w:t>
            </w:r>
            <w:r w:rsidRPr="00F67165">
              <w:t xml:space="preserve"> эстетическое</w:t>
            </w:r>
          </w:p>
        </w:tc>
        <w:tc>
          <w:tcPr>
            <w:tcW w:w="2126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23</w:t>
            </w:r>
          </w:p>
        </w:tc>
        <w:tc>
          <w:tcPr>
            <w:tcW w:w="2900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Лукьянова Ольга Леонидовна,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proofErr w:type="spellStart"/>
            <w:r w:rsidRPr="00F67165">
              <w:rPr>
                <w:color w:val="000000"/>
              </w:rPr>
              <w:t>Рекун</w:t>
            </w:r>
            <w:proofErr w:type="spellEnd"/>
            <w:r w:rsidRPr="00F67165">
              <w:rPr>
                <w:color w:val="000000"/>
              </w:rPr>
              <w:t xml:space="preserve"> Наталья Владимировна</w:t>
            </w:r>
          </w:p>
        </w:tc>
      </w:tr>
      <w:tr w:rsidR="00917C3E" w:rsidRPr="00F67165" w:rsidTr="0033256E">
        <w:trPr>
          <w:jc w:val="center"/>
        </w:trPr>
        <w:tc>
          <w:tcPr>
            <w:tcW w:w="3012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Творческая мастерская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«Цветные ладошки»</w:t>
            </w:r>
          </w:p>
        </w:tc>
        <w:tc>
          <w:tcPr>
            <w:tcW w:w="2079" w:type="dxa"/>
          </w:tcPr>
          <w:p w:rsidR="00917C3E" w:rsidRPr="00F67165" w:rsidRDefault="00917C3E" w:rsidP="000D3D40">
            <w:pPr>
              <w:jc w:val="center"/>
            </w:pPr>
            <w:r w:rsidRPr="00F67165">
              <w:t xml:space="preserve">художественно </w:t>
            </w:r>
            <w:r>
              <w:t>–</w:t>
            </w:r>
            <w:r w:rsidRPr="00F67165">
              <w:t xml:space="preserve"> эстетическое</w:t>
            </w:r>
          </w:p>
        </w:tc>
        <w:tc>
          <w:tcPr>
            <w:tcW w:w="2126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26</w:t>
            </w:r>
          </w:p>
        </w:tc>
        <w:tc>
          <w:tcPr>
            <w:tcW w:w="2900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Воробьева Алла Сергеевна,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proofErr w:type="spellStart"/>
            <w:r w:rsidRPr="00F67165">
              <w:rPr>
                <w:color w:val="000000"/>
              </w:rPr>
              <w:t>Рекун</w:t>
            </w:r>
            <w:proofErr w:type="spellEnd"/>
            <w:r w:rsidRPr="00F67165">
              <w:rPr>
                <w:color w:val="000000"/>
              </w:rPr>
              <w:t xml:space="preserve"> Наталья Владимировна</w:t>
            </w:r>
          </w:p>
        </w:tc>
      </w:tr>
      <w:tr w:rsidR="00917C3E" w:rsidRPr="00F67165" w:rsidTr="0033256E">
        <w:trPr>
          <w:jc w:val="center"/>
        </w:trPr>
        <w:tc>
          <w:tcPr>
            <w:tcW w:w="3012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Творческая мастерская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lastRenderedPageBreak/>
              <w:t>«Волшебный пластилин»</w:t>
            </w:r>
          </w:p>
        </w:tc>
        <w:tc>
          <w:tcPr>
            <w:tcW w:w="2079" w:type="dxa"/>
          </w:tcPr>
          <w:p w:rsidR="00917C3E" w:rsidRPr="00F67165" w:rsidRDefault="00917C3E" w:rsidP="000D3D40">
            <w:pPr>
              <w:jc w:val="center"/>
            </w:pPr>
            <w:r w:rsidRPr="00F67165">
              <w:lastRenderedPageBreak/>
              <w:t xml:space="preserve">художественно </w:t>
            </w:r>
            <w:r>
              <w:t>–</w:t>
            </w:r>
            <w:r w:rsidRPr="00F67165">
              <w:t xml:space="preserve"> </w:t>
            </w:r>
            <w:r w:rsidRPr="00F67165">
              <w:lastRenderedPageBreak/>
              <w:t>эстетическое</w:t>
            </w:r>
          </w:p>
        </w:tc>
        <w:tc>
          <w:tcPr>
            <w:tcW w:w="2126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lastRenderedPageBreak/>
              <w:t>27</w:t>
            </w:r>
          </w:p>
        </w:tc>
        <w:tc>
          <w:tcPr>
            <w:tcW w:w="2900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proofErr w:type="spellStart"/>
            <w:r w:rsidRPr="00F67165">
              <w:rPr>
                <w:color w:val="000000"/>
              </w:rPr>
              <w:lastRenderedPageBreak/>
              <w:t>Куташова</w:t>
            </w:r>
            <w:proofErr w:type="spellEnd"/>
            <w:r w:rsidRPr="00F67165">
              <w:rPr>
                <w:color w:val="000000"/>
              </w:rPr>
              <w:t xml:space="preserve"> Галина Анатольевна</w:t>
            </w:r>
          </w:p>
        </w:tc>
      </w:tr>
      <w:tr w:rsidR="00917C3E" w:rsidRPr="00F67165" w:rsidTr="0033256E">
        <w:trPr>
          <w:jc w:val="center"/>
        </w:trPr>
        <w:tc>
          <w:tcPr>
            <w:tcW w:w="3012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lastRenderedPageBreak/>
              <w:t>Творческая мастерская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«Волшебные пальчики»</w:t>
            </w:r>
          </w:p>
        </w:tc>
        <w:tc>
          <w:tcPr>
            <w:tcW w:w="2079" w:type="dxa"/>
          </w:tcPr>
          <w:p w:rsidR="00917C3E" w:rsidRPr="00F67165" w:rsidRDefault="00917C3E" w:rsidP="000D3D40">
            <w:pPr>
              <w:jc w:val="center"/>
            </w:pPr>
            <w:r w:rsidRPr="00F67165">
              <w:t xml:space="preserve">художественно </w:t>
            </w:r>
            <w:r>
              <w:t>–</w:t>
            </w:r>
            <w:r w:rsidRPr="00F67165">
              <w:t xml:space="preserve"> эстетическое</w:t>
            </w:r>
          </w:p>
        </w:tc>
        <w:tc>
          <w:tcPr>
            <w:tcW w:w="2126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27</w:t>
            </w:r>
          </w:p>
        </w:tc>
        <w:tc>
          <w:tcPr>
            <w:tcW w:w="2900" w:type="dxa"/>
          </w:tcPr>
          <w:p w:rsidR="00917C3E" w:rsidRPr="00F67165" w:rsidRDefault="00917C3E" w:rsidP="000D3D4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F67165">
              <w:rPr>
                <w:sz w:val="20"/>
                <w:szCs w:val="20"/>
              </w:rPr>
              <w:t>Гаруст</w:t>
            </w:r>
            <w:proofErr w:type="spellEnd"/>
            <w:r w:rsidRPr="00F67165">
              <w:rPr>
                <w:sz w:val="20"/>
                <w:szCs w:val="20"/>
              </w:rPr>
              <w:t xml:space="preserve"> Анна Владимировна,</w:t>
            </w:r>
          </w:p>
          <w:p w:rsidR="00917C3E" w:rsidRPr="00F67165" w:rsidRDefault="00917C3E" w:rsidP="000D3D4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F67165">
              <w:rPr>
                <w:sz w:val="20"/>
                <w:szCs w:val="20"/>
              </w:rPr>
              <w:t>Гаврис</w:t>
            </w:r>
            <w:proofErr w:type="spellEnd"/>
            <w:r w:rsidRPr="00F67165">
              <w:rPr>
                <w:sz w:val="20"/>
                <w:szCs w:val="20"/>
              </w:rPr>
              <w:t xml:space="preserve"> Елена Юрьевна</w:t>
            </w:r>
          </w:p>
        </w:tc>
      </w:tr>
      <w:tr w:rsidR="00917C3E" w:rsidRPr="00F67165" w:rsidTr="0033256E">
        <w:trPr>
          <w:jc w:val="center"/>
        </w:trPr>
        <w:tc>
          <w:tcPr>
            <w:tcW w:w="3012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Творческая мастерская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«Волшебные ладошки»</w:t>
            </w:r>
          </w:p>
        </w:tc>
        <w:tc>
          <w:tcPr>
            <w:tcW w:w="2079" w:type="dxa"/>
          </w:tcPr>
          <w:p w:rsidR="00917C3E" w:rsidRPr="00F67165" w:rsidRDefault="00917C3E" w:rsidP="000D3D40">
            <w:pPr>
              <w:jc w:val="center"/>
            </w:pPr>
            <w:r w:rsidRPr="00F67165">
              <w:t xml:space="preserve">художественно </w:t>
            </w:r>
            <w:r>
              <w:t>–</w:t>
            </w:r>
            <w:r w:rsidRPr="00F67165">
              <w:t xml:space="preserve"> эстетическое</w:t>
            </w:r>
          </w:p>
        </w:tc>
        <w:tc>
          <w:tcPr>
            <w:tcW w:w="2126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25</w:t>
            </w:r>
          </w:p>
        </w:tc>
        <w:tc>
          <w:tcPr>
            <w:tcW w:w="2900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proofErr w:type="spellStart"/>
            <w:r w:rsidRPr="00F67165">
              <w:rPr>
                <w:color w:val="000000"/>
              </w:rPr>
              <w:t>Слободянюк</w:t>
            </w:r>
            <w:proofErr w:type="spellEnd"/>
            <w:r w:rsidRPr="00F67165">
              <w:rPr>
                <w:color w:val="000000"/>
              </w:rPr>
              <w:t xml:space="preserve"> Татьяна Юрьевна,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proofErr w:type="spellStart"/>
            <w:r w:rsidRPr="00F67165">
              <w:rPr>
                <w:color w:val="000000"/>
              </w:rPr>
              <w:t>Загороднюк</w:t>
            </w:r>
            <w:proofErr w:type="spellEnd"/>
            <w:r w:rsidRPr="00F67165">
              <w:rPr>
                <w:color w:val="000000"/>
              </w:rPr>
              <w:t xml:space="preserve"> Римма Евгеньевна</w:t>
            </w:r>
          </w:p>
        </w:tc>
      </w:tr>
      <w:tr w:rsidR="00917C3E" w:rsidRPr="00F67165" w:rsidTr="0033256E">
        <w:trPr>
          <w:jc w:val="center"/>
        </w:trPr>
        <w:tc>
          <w:tcPr>
            <w:tcW w:w="3012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Творческая мастерская</w:t>
            </w:r>
          </w:p>
          <w:p w:rsidR="00917C3E" w:rsidRPr="00F67165" w:rsidRDefault="00917C3E" w:rsidP="000D3D40">
            <w:pPr>
              <w:pStyle w:val="a5"/>
              <w:ind w:firstLine="0"/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«Юные волшебники»</w:t>
            </w:r>
          </w:p>
        </w:tc>
        <w:tc>
          <w:tcPr>
            <w:tcW w:w="2079" w:type="dxa"/>
          </w:tcPr>
          <w:p w:rsidR="00917C3E" w:rsidRPr="00F67165" w:rsidRDefault="00917C3E" w:rsidP="000D3D40">
            <w:pPr>
              <w:jc w:val="center"/>
            </w:pPr>
            <w:r w:rsidRPr="00F67165">
              <w:t xml:space="preserve">художественно </w:t>
            </w:r>
            <w:r>
              <w:t>–</w:t>
            </w:r>
            <w:r w:rsidRPr="00F67165">
              <w:t xml:space="preserve"> эстетическое</w:t>
            </w:r>
          </w:p>
        </w:tc>
        <w:tc>
          <w:tcPr>
            <w:tcW w:w="2126" w:type="dxa"/>
            <w:vAlign w:val="center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12</w:t>
            </w:r>
          </w:p>
        </w:tc>
        <w:tc>
          <w:tcPr>
            <w:tcW w:w="2900" w:type="dxa"/>
          </w:tcPr>
          <w:p w:rsidR="00917C3E" w:rsidRPr="00F67165" w:rsidRDefault="00917C3E" w:rsidP="000D3D40">
            <w:pPr>
              <w:pStyle w:val="Default"/>
              <w:jc w:val="center"/>
              <w:rPr>
                <w:sz w:val="20"/>
                <w:szCs w:val="20"/>
              </w:rPr>
            </w:pPr>
            <w:r w:rsidRPr="00F67165">
              <w:rPr>
                <w:sz w:val="20"/>
                <w:szCs w:val="20"/>
              </w:rPr>
              <w:t>Сергиенко Наталья Владимировна</w:t>
            </w:r>
          </w:p>
          <w:p w:rsidR="00917C3E" w:rsidRPr="00F67165" w:rsidRDefault="00917C3E" w:rsidP="000D3D40">
            <w:pPr>
              <w:pStyle w:val="Default"/>
              <w:jc w:val="center"/>
              <w:rPr>
                <w:sz w:val="20"/>
                <w:szCs w:val="20"/>
              </w:rPr>
            </w:pPr>
            <w:r w:rsidRPr="00F67165">
              <w:rPr>
                <w:sz w:val="20"/>
                <w:szCs w:val="20"/>
              </w:rPr>
              <w:t>Григоренко Ирина Алексеевна</w:t>
            </w:r>
          </w:p>
        </w:tc>
      </w:tr>
      <w:tr w:rsidR="00917C3E" w:rsidRPr="00F67165" w:rsidTr="0033256E">
        <w:trPr>
          <w:jc w:val="center"/>
        </w:trPr>
        <w:tc>
          <w:tcPr>
            <w:tcW w:w="3012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Детская музыкальная студия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«Музыкальная палитра»</w:t>
            </w:r>
          </w:p>
        </w:tc>
        <w:tc>
          <w:tcPr>
            <w:tcW w:w="2079" w:type="dxa"/>
          </w:tcPr>
          <w:p w:rsidR="00917C3E" w:rsidRPr="00F67165" w:rsidRDefault="00917C3E" w:rsidP="000D3D40">
            <w:pPr>
              <w:jc w:val="center"/>
            </w:pPr>
            <w:r w:rsidRPr="00F67165">
              <w:t xml:space="preserve">художественно </w:t>
            </w:r>
            <w:r>
              <w:t>–</w:t>
            </w:r>
            <w:r w:rsidRPr="00F67165">
              <w:t xml:space="preserve"> эстетическое</w:t>
            </w:r>
          </w:p>
        </w:tc>
        <w:tc>
          <w:tcPr>
            <w:tcW w:w="2126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10</w:t>
            </w:r>
          </w:p>
        </w:tc>
        <w:tc>
          <w:tcPr>
            <w:tcW w:w="2900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Баринова Оксана Евгеньевна</w:t>
            </w:r>
          </w:p>
        </w:tc>
      </w:tr>
      <w:tr w:rsidR="00917C3E" w:rsidRPr="00F67165" w:rsidTr="0033256E">
        <w:trPr>
          <w:jc w:val="center"/>
        </w:trPr>
        <w:tc>
          <w:tcPr>
            <w:tcW w:w="3012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Детская вокальная студия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t>«Музыкальная  капель</w:t>
            </w:r>
            <w:r w:rsidRPr="00F67165">
              <w:rPr>
                <w:color w:val="000000"/>
              </w:rPr>
              <w:t xml:space="preserve">» </w:t>
            </w:r>
          </w:p>
        </w:tc>
        <w:tc>
          <w:tcPr>
            <w:tcW w:w="2079" w:type="dxa"/>
          </w:tcPr>
          <w:p w:rsidR="00917C3E" w:rsidRPr="00F67165" w:rsidRDefault="00917C3E" w:rsidP="000D3D40">
            <w:pPr>
              <w:jc w:val="center"/>
              <w:rPr>
                <w:b/>
                <w:bCs/>
                <w:color w:val="000000"/>
              </w:rPr>
            </w:pPr>
            <w:r w:rsidRPr="00F67165">
              <w:t xml:space="preserve">художественно </w:t>
            </w:r>
            <w:r>
              <w:t>–</w:t>
            </w:r>
            <w:r w:rsidRPr="00F67165">
              <w:t xml:space="preserve"> эстетическое</w:t>
            </w:r>
          </w:p>
        </w:tc>
        <w:tc>
          <w:tcPr>
            <w:tcW w:w="2126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12</w:t>
            </w:r>
          </w:p>
        </w:tc>
        <w:tc>
          <w:tcPr>
            <w:tcW w:w="2900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Стасенко Людмила Михайловна</w:t>
            </w:r>
          </w:p>
        </w:tc>
      </w:tr>
      <w:tr w:rsidR="00917C3E" w:rsidRPr="00F67165" w:rsidTr="0033256E">
        <w:trPr>
          <w:trHeight w:val="378"/>
          <w:jc w:val="center"/>
        </w:trPr>
        <w:tc>
          <w:tcPr>
            <w:tcW w:w="3012" w:type="dxa"/>
          </w:tcPr>
          <w:p w:rsidR="00917C3E" w:rsidRPr="00F67165" w:rsidRDefault="00917C3E" w:rsidP="000D3D40">
            <w:pPr>
              <w:jc w:val="center"/>
            </w:pPr>
            <w:r w:rsidRPr="00F67165">
              <w:rPr>
                <w:b/>
                <w:bCs/>
                <w:color w:val="000000"/>
              </w:rPr>
              <w:t>Наименование клуба</w:t>
            </w:r>
          </w:p>
        </w:tc>
        <w:tc>
          <w:tcPr>
            <w:tcW w:w="2079" w:type="dxa"/>
          </w:tcPr>
          <w:p w:rsidR="00917C3E" w:rsidRPr="00F67165" w:rsidRDefault="00917C3E" w:rsidP="000D3D40">
            <w:pPr>
              <w:jc w:val="center"/>
            </w:pPr>
            <w:r w:rsidRPr="00F67165">
              <w:rPr>
                <w:b/>
                <w:bCs/>
                <w:color w:val="000000"/>
              </w:rPr>
              <w:t>Направленность клуба</w:t>
            </w:r>
          </w:p>
        </w:tc>
        <w:tc>
          <w:tcPr>
            <w:tcW w:w="2126" w:type="dxa"/>
          </w:tcPr>
          <w:p w:rsidR="00917C3E" w:rsidRPr="00F67165" w:rsidRDefault="00917C3E" w:rsidP="000D3D40">
            <w:pPr>
              <w:jc w:val="center"/>
            </w:pPr>
            <w:r w:rsidRPr="00F67165">
              <w:rPr>
                <w:b/>
                <w:bCs/>
                <w:color w:val="000000"/>
              </w:rPr>
              <w:t xml:space="preserve">Кол-во </w:t>
            </w:r>
            <w:r w:rsidRPr="00F67165">
              <w:rPr>
                <w:b/>
              </w:rPr>
              <w:t>воспитанников</w:t>
            </w:r>
          </w:p>
        </w:tc>
        <w:tc>
          <w:tcPr>
            <w:tcW w:w="2900" w:type="dxa"/>
          </w:tcPr>
          <w:p w:rsidR="00917C3E" w:rsidRPr="00F67165" w:rsidRDefault="00917C3E" w:rsidP="000D3D40">
            <w:pPr>
              <w:jc w:val="center"/>
            </w:pPr>
            <w:r w:rsidRPr="00F67165">
              <w:rPr>
                <w:b/>
                <w:bCs/>
                <w:color w:val="000000"/>
              </w:rPr>
              <w:t>руководитель</w:t>
            </w:r>
          </w:p>
        </w:tc>
      </w:tr>
      <w:tr w:rsidR="00917C3E" w:rsidRPr="00F67165" w:rsidTr="0033256E">
        <w:trPr>
          <w:trHeight w:val="904"/>
          <w:jc w:val="center"/>
        </w:trPr>
        <w:tc>
          <w:tcPr>
            <w:tcW w:w="3012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Детский клуб по ПДД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 xml:space="preserve">«Мой друг </w:t>
            </w:r>
            <w:r>
              <w:rPr>
                <w:color w:val="000000"/>
              </w:rPr>
              <w:t>–</w:t>
            </w:r>
            <w:r w:rsidRPr="00F67165">
              <w:rPr>
                <w:color w:val="000000"/>
              </w:rPr>
              <w:t xml:space="preserve"> светофор»</w:t>
            </w:r>
          </w:p>
        </w:tc>
        <w:tc>
          <w:tcPr>
            <w:tcW w:w="2079" w:type="dxa"/>
          </w:tcPr>
          <w:p w:rsidR="00917C3E" w:rsidRPr="00F67165" w:rsidRDefault="00917C3E" w:rsidP="000D3D40">
            <w:pPr>
              <w:jc w:val="center"/>
            </w:pPr>
            <w:r w:rsidRPr="00F67165">
              <w:t>интеллектуальное</w:t>
            </w:r>
          </w:p>
        </w:tc>
        <w:tc>
          <w:tcPr>
            <w:tcW w:w="2126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20</w:t>
            </w:r>
          </w:p>
        </w:tc>
        <w:tc>
          <w:tcPr>
            <w:tcW w:w="2900" w:type="dxa"/>
          </w:tcPr>
          <w:p w:rsidR="00917C3E" w:rsidRPr="00F67165" w:rsidRDefault="00917C3E" w:rsidP="000D3D40">
            <w:pPr>
              <w:tabs>
                <w:tab w:val="right" w:pos="3384"/>
              </w:tabs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Чернявская Татьяна Николаевна,</w:t>
            </w:r>
          </w:p>
          <w:p w:rsidR="00917C3E" w:rsidRPr="00F67165" w:rsidRDefault="00917C3E" w:rsidP="000D3D40">
            <w:pPr>
              <w:tabs>
                <w:tab w:val="right" w:pos="3384"/>
              </w:tabs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Казимир Наталья Александровна</w:t>
            </w:r>
          </w:p>
        </w:tc>
      </w:tr>
      <w:tr w:rsidR="00917C3E" w:rsidRPr="00F67165" w:rsidTr="0033256E">
        <w:trPr>
          <w:trHeight w:val="507"/>
          <w:jc w:val="center"/>
        </w:trPr>
        <w:tc>
          <w:tcPr>
            <w:tcW w:w="3012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Детский клуб по развитию речи   «</w:t>
            </w:r>
            <w:proofErr w:type="spellStart"/>
            <w:r w:rsidRPr="00F67165">
              <w:rPr>
                <w:color w:val="000000"/>
              </w:rPr>
              <w:t>Говорушки</w:t>
            </w:r>
            <w:proofErr w:type="spellEnd"/>
            <w:r w:rsidRPr="00F67165">
              <w:rPr>
                <w:color w:val="000000"/>
              </w:rPr>
              <w:t>»</w:t>
            </w:r>
          </w:p>
        </w:tc>
        <w:tc>
          <w:tcPr>
            <w:tcW w:w="2079" w:type="dxa"/>
          </w:tcPr>
          <w:p w:rsidR="00917C3E" w:rsidRPr="00F67165" w:rsidRDefault="00917C3E" w:rsidP="000D3D40">
            <w:pPr>
              <w:jc w:val="center"/>
            </w:pPr>
            <w:r w:rsidRPr="00F67165">
              <w:t>интеллектуальное</w:t>
            </w:r>
          </w:p>
        </w:tc>
        <w:tc>
          <w:tcPr>
            <w:tcW w:w="2126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25</w:t>
            </w:r>
          </w:p>
        </w:tc>
        <w:tc>
          <w:tcPr>
            <w:tcW w:w="2900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proofErr w:type="spellStart"/>
            <w:r w:rsidRPr="00F67165">
              <w:rPr>
                <w:color w:val="000000"/>
              </w:rPr>
              <w:t>Яцина</w:t>
            </w:r>
            <w:proofErr w:type="spellEnd"/>
            <w:r w:rsidRPr="00F67165">
              <w:rPr>
                <w:color w:val="000000"/>
              </w:rPr>
              <w:t xml:space="preserve"> Вероника Борисовна,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proofErr w:type="spellStart"/>
            <w:r w:rsidRPr="00F67165">
              <w:rPr>
                <w:color w:val="000000"/>
              </w:rPr>
              <w:t>Хиневич</w:t>
            </w:r>
            <w:proofErr w:type="spellEnd"/>
            <w:r w:rsidRPr="00F67165">
              <w:rPr>
                <w:color w:val="000000"/>
              </w:rPr>
              <w:t xml:space="preserve"> Елена Вячеславовна</w:t>
            </w:r>
          </w:p>
        </w:tc>
      </w:tr>
      <w:tr w:rsidR="00917C3E" w:rsidRPr="00F67165" w:rsidTr="0033256E">
        <w:trPr>
          <w:trHeight w:val="255"/>
          <w:jc w:val="center"/>
        </w:trPr>
        <w:tc>
          <w:tcPr>
            <w:tcW w:w="3012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Детский клуб по развитию речи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«Учимся говорить правильно»</w:t>
            </w:r>
          </w:p>
        </w:tc>
        <w:tc>
          <w:tcPr>
            <w:tcW w:w="2079" w:type="dxa"/>
          </w:tcPr>
          <w:p w:rsidR="00917C3E" w:rsidRPr="00F67165" w:rsidRDefault="00917C3E" w:rsidP="000D3D40">
            <w:pPr>
              <w:jc w:val="center"/>
            </w:pPr>
            <w:r w:rsidRPr="00F67165">
              <w:t>интеллектуальное</w:t>
            </w:r>
          </w:p>
        </w:tc>
        <w:tc>
          <w:tcPr>
            <w:tcW w:w="2126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10</w:t>
            </w:r>
          </w:p>
        </w:tc>
        <w:tc>
          <w:tcPr>
            <w:tcW w:w="2900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proofErr w:type="spellStart"/>
            <w:r w:rsidRPr="00F67165">
              <w:rPr>
                <w:color w:val="000000"/>
              </w:rPr>
              <w:t>Кукса</w:t>
            </w:r>
            <w:proofErr w:type="spellEnd"/>
            <w:r w:rsidRPr="00F67165">
              <w:rPr>
                <w:color w:val="000000"/>
              </w:rPr>
              <w:t xml:space="preserve"> Ольга Викторовна</w:t>
            </w:r>
          </w:p>
        </w:tc>
      </w:tr>
      <w:tr w:rsidR="00917C3E" w:rsidRPr="00F67165" w:rsidTr="0033256E">
        <w:trPr>
          <w:jc w:val="center"/>
        </w:trPr>
        <w:tc>
          <w:tcPr>
            <w:tcW w:w="3012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Детский клуб по развитию речи</w:t>
            </w:r>
          </w:p>
          <w:p w:rsidR="00917C3E" w:rsidRPr="00F67165" w:rsidRDefault="00917C3E" w:rsidP="000D3D40">
            <w:pPr>
              <w:pStyle w:val="a5"/>
              <w:ind w:firstLine="0"/>
              <w:jc w:val="center"/>
              <w:rPr>
                <w:color w:val="000000"/>
              </w:rPr>
            </w:pPr>
            <w:r w:rsidRPr="00F67165">
              <w:t>«</w:t>
            </w:r>
            <w:proofErr w:type="spellStart"/>
            <w:r w:rsidRPr="00F67165">
              <w:t>Говорушки</w:t>
            </w:r>
            <w:proofErr w:type="spellEnd"/>
            <w:r w:rsidRPr="00F67165">
              <w:t>»</w:t>
            </w:r>
          </w:p>
        </w:tc>
        <w:tc>
          <w:tcPr>
            <w:tcW w:w="2079" w:type="dxa"/>
          </w:tcPr>
          <w:p w:rsidR="00917C3E" w:rsidRPr="00F67165" w:rsidRDefault="00917C3E" w:rsidP="000D3D40">
            <w:pPr>
              <w:jc w:val="center"/>
            </w:pPr>
            <w:r w:rsidRPr="00F67165">
              <w:t>интеллектуальное</w:t>
            </w:r>
          </w:p>
        </w:tc>
        <w:tc>
          <w:tcPr>
            <w:tcW w:w="2126" w:type="dxa"/>
            <w:vAlign w:val="center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20</w:t>
            </w:r>
          </w:p>
        </w:tc>
        <w:tc>
          <w:tcPr>
            <w:tcW w:w="2900" w:type="dxa"/>
          </w:tcPr>
          <w:p w:rsidR="00917C3E" w:rsidRPr="00F67165" w:rsidRDefault="00917C3E" w:rsidP="000D3D40">
            <w:pPr>
              <w:pStyle w:val="Default"/>
              <w:jc w:val="center"/>
              <w:rPr>
                <w:sz w:val="20"/>
                <w:szCs w:val="20"/>
              </w:rPr>
            </w:pPr>
            <w:r w:rsidRPr="00F67165">
              <w:rPr>
                <w:sz w:val="20"/>
                <w:szCs w:val="20"/>
              </w:rPr>
              <w:t>Ткачук Оксана Анатольевна,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Григоренко Ирина Алексеевна</w:t>
            </w:r>
          </w:p>
        </w:tc>
      </w:tr>
      <w:tr w:rsidR="00917C3E" w:rsidRPr="00F67165" w:rsidTr="0033256E">
        <w:trPr>
          <w:jc w:val="center"/>
        </w:trPr>
        <w:tc>
          <w:tcPr>
            <w:tcW w:w="3012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Детский клуб по финансовой грамотности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«Юные финансисты»</w:t>
            </w:r>
          </w:p>
        </w:tc>
        <w:tc>
          <w:tcPr>
            <w:tcW w:w="2079" w:type="dxa"/>
          </w:tcPr>
          <w:p w:rsidR="00917C3E" w:rsidRPr="00F67165" w:rsidRDefault="00917C3E" w:rsidP="000D3D40">
            <w:pPr>
              <w:jc w:val="center"/>
            </w:pPr>
            <w:r w:rsidRPr="00F67165">
              <w:t>интеллектуальное</w:t>
            </w:r>
          </w:p>
        </w:tc>
        <w:tc>
          <w:tcPr>
            <w:tcW w:w="2126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28</w:t>
            </w:r>
          </w:p>
        </w:tc>
        <w:tc>
          <w:tcPr>
            <w:tcW w:w="2900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proofErr w:type="spellStart"/>
            <w:r w:rsidRPr="00F67165">
              <w:rPr>
                <w:color w:val="000000"/>
              </w:rPr>
              <w:t>Корытова</w:t>
            </w:r>
            <w:proofErr w:type="spellEnd"/>
            <w:r w:rsidRPr="00F67165">
              <w:rPr>
                <w:color w:val="000000"/>
              </w:rPr>
              <w:t xml:space="preserve"> Татьяна Анатольевна,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Казимир Наталья Александровна</w:t>
            </w:r>
          </w:p>
        </w:tc>
      </w:tr>
      <w:tr w:rsidR="00917C3E" w:rsidRPr="00F67165" w:rsidTr="0033256E">
        <w:trPr>
          <w:jc w:val="center"/>
        </w:trPr>
        <w:tc>
          <w:tcPr>
            <w:tcW w:w="3012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Детский клуб по финансовой грамотности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«В гостях у Гнома Эконома»</w:t>
            </w:r>
          </w:p>
        </w:tc>
        <w:tc>
          <w:tcPr>
            <w:tcW w:w="2079" w:type="dxa"/>
          </w:tcPr>
          <w:p w:rsidR="00917C3E" w:rsidRPr="00F67165" w:rsidRDefault="00917C3E" w:rsidP="000D3D40">
            <w:pPr>
              <w:jc w:val="center"/>
            </w:pPr>
            <w:r w:rsidRPr="00F67165">
              <w:t>интеллектуальное</w:t>
            </w:r>
          </w:p>
        </w:tc>
        <w:tc>
          <w:tcPr>
            <w:tcW w:w="2126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12</w:t>
            </w:r>
          </w:p>
        </w:tc>
        <w:tc>
          <w:tcPr>
            <w:tcW w:w="2900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Троценко Татьяна Михайловна,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proofErr w:type="spellStart"/>
            <w:r w:rsidRPr="00F67165">
              <w:rPr>
                <w:color w:val="000000"/>
              </w:rPr>
              <w:t>Габидуллина</w:t>
            </w:r>
            <w:proofErr w:type="spellEnd"/>
            <w:r w:rsidRPr="00F67165">
              <w:rPr>
                <w:color w:val="000000"/>
              </w:rPr>
              <w:t xml:space="preserve"> Виктория Витальевна</w:t>
            </w:r>
          </w:p>
        </w:tc>
      </w:tr>
      <w:tr w:rsidR="00917C3E" w:rsidRPr="00F67165" w:rsidTr="0033256E">
        <w:trPr>
          <w:jc w:val="center"/>
        </w:trPr>
        <w:tc>
          <w:tcPr>
            <w:tcW w:w="3012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Детский клуб по финансовой грамотности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>«Азбука финансовой грамотности дошкольников»</w:t>
            </w:r>
          </w:p>
        </w:tc>
        <w:tc>
          <w:tcPr>
            <w:tcW w:w="2079" w:type="dxa"/>
          </w:tcPr>
          <w:p w:rsidR="00917C3E" w:rsidRPr="00F67165" w:rsidRDefault="00917C3E" w:rsidP="000D3D40">
            <w:pPr>
              <w:jc w:val="center"/>
            </w:pPr>
            <w:r w:rsidRPr="00F67165">
              <w:t>интеллектуальное</w:t>
            </w:r>
          </w:p>
        </w:tc>
        <w:tc>
          <w:tcPr>
            <w:tcW w:w="2126" w:type="dxa"/>
          </w:tcPr>
          <w:p w:rsidR="00917C3E" w:rsidRPr="00F67165" w:rsidRDefault="00917C3E" w:rsidP="000D3D40">
            <w:pPr>
              <w:jc w:val="center"/>
              <w:rPr>
                <w:color w:val="000000"/>
                <w:highlight w:val="yellow"/>
              </w:rPr>
            </w:pPr>
            <w:r w:rsidRPr="00F67165">
              <w:rPr>
                <w:color w:val="000000"/>
              </w:rPr>
              <w:t>20</w:t>
            </w:r>
          </w:p>
        </w:tc>
        <w:tc>
          <w:tcPr>
            <w:tcW w:w="2900" w:type="dxa"/>
          </w:tcPr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r w:rsidRPr="00F67165">
              <w:rPr>
                <w:color w:val="000000"/>
              </w:rPr>
              <w:t xml:space="preserve">Волкова Венера </w:t>
            </w:r>
            <w:proofErr w:type="spellStart"/>
            <w:r w:rsidRPr="00F67165">
              <w:rPr>
                <w:color w:val="000000"/>
              </w:rPr>
              <w:t>Някиповна</w:t>
            </w:r>
            <w:proofErr w:type="spellEnd"/>
            <w:r w:rsidRPr="00F67165">
              <w:rPr>
                <w:color w:val="000000"/>
              </w:rPr>
              <w:t>,</w:t>
            </w:r>
          </w:p>
          <w:p w:rsidR="00917C3E" w:rsidRPr="00F67165" w:rsidRDefault="00917C3E" w:rsidP="000D3D40">
            <w:pPr>
              <w:jc w:val="center"/>
              <w:rPr>
                <w:color w:val="000000"/>
              </w:rPr>
            </w:pPr>
            <w:proofErr w:type="spellStart"/>
            <w:r w:rsidRPr="00F67165">
              <w:rPr>
                <w:color w:val="000000"/>
              </w:rPr>
              <w:t>Габидуллина</w:t>
            </w:r>
            <w:proofErr w:type="spellEnd"/>
            <w:r w:rsidRPr="00F67165">
              <w:rPr>
                <w:color w:val="000000"/>
              </w:rPr>
              <w:t xml:space="preserve"> Виктория Витальевна</w:t>
            </w:r>
          </w:p>
        </w:tc>
      </w:tr>
    </w:tbl>
    <w:p w:rsidR="00917C3E" w:rsidRPr="00E8492B" w:rsidRDefault="00917C3E" w:rsidP="000D3D40">
      <w:pPr>
        <w:jc w:val="both"/>
        <w:rPr>
          <w:sz w:val="24"/>
          <w:szCs w:val="24"/>
        </w:rPr>
      </w:pPr>
    </w:p>
    <w:p w:rsidR="00917C3E" w:rsidRPr="00C14C9D" w:rsidRDefault="00917C3E" w:rsidP="000D3D40">
      <w:pPr>
        <w:pStyle w:val="aa"/>
        <w:tabs>
          <w:tab w:val="left" w:pos="3465"/>
        </w:tabs>
        <w:autoSpaceDE w:val="0"/>
        <w:autoSpaceDN w:val="0"/>
        <w:adjustRightInd w:val="0"/>
        <w:ind w:left="0"/>
        <w:jc w:val="center"/>
        <w:rPr>
          <w:b/>
          <w:sz w:val="24"/>
          <w:szCs w:val="24"/>
          <w:lang w:eastAsia="en-US"/>
        </w:rPr>
      </w:pPr>
      <w:r w:rsidRPr="00C14C9D">
        <w:rPr>
          <w:b/>
          <w:sz w:val="24"/>
          <w:szCs w:val="24"/>
        </w:rPr>
        <w:t>2.5. Анализ готовности выпускников ДОУ к школе.</w:t>
      </w:r>
    </w:p>
    <w:p w:rsidR="00917C3E" w:rsidRPr="00E8492B" w:rsidRDefault="00917C3E" w:rsidP="000D3D40">
      <w:pPr>
        <w:pStyle w:val="Default"/>
        <w:tabs>
          <w:tab w:val="left" w:pos="709"/>
        </w:tabs>
        <w:jc w:val="both"/>
        <w:rPr>
          <w:color w:val="auto"/>
          <w:sz w:val="23"/>
        </w:rPr>
      </w:pPr>
      <w:r>
        <w:rPr>
          <w:color w:val="auto"/>
          <w:sz w:val="23"/>
        </w:rPr>
        <w:t xml:space="preserve">     </w:t>
      </w:r>
      <w:r w:rsidRPr="00E8492B">
        <w:rPr>
          <w:color w:val="auto"/>
          <w:sz w:val="23"/>
        </w:rPr>
        <w:t>С целью анализа содержания и качества подготовки воспитанников в детском саду осуществлялся мониторинг качества освоения программы воспитанниками с использованием диагностических методик.</w:t>
      </w:r>
    </w:p>
    <w:p w:rsidR="00917C3E" w:rsidRPr="00E8492B" w:rsidRDefault="00917C3E" w:rsidP="000D3D40">
      <w:pPr>
        <w:pStyle w:val="Default"/>
        <w:tabs>
          <w:tab w:val="left" w:pos="709"/>
        </w:tabs>
        <w:jc w:val="both"/>
        <w:rPr>
          <w:color w:val="auto"/>
          <w:sz w:val="23"/>
        </w:rPr>
      </w:pPr>
      <w:r>
        <w:rPr>
          <w:color w:val="auto"/>
          <w:sz w:val="23"/>
        </w:rPr>
        <w:t xml:space="preserve">     </w:t>
      </w:r>
      <w:r w:rsidRPr="00E8492B">
        <w:rPr>
          <w:color w:val="auto"/>
          <w:sz w:val="23"/>
        </w:rPr>
        <w:t xml:space="preserve">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групп. </w:t>
      </w:r>
    </w:p>
    <w:p w:rsidR="00917C3E" w:rsidRDefault="00917C3E" w:rsidP="000D3D40">
      <w:pPr>
        <w:jc w:val="both"/>
        <w:rPr>
          <w:sz w:val="23"/>
          <w:szCs w:val="24"/>
        </w:rPr>
      </w:pPr>
      <w:r>
        <w:rPr>
          <w:sz w:val="23"/>
          <w:szCs w:val="24"/>
        </w:rPr>
        <w:t xml:space="preserve">     </w:t>
      </w:r>
      <w:r w:rsidRPr="00E8492B">
        <w:rPr>
          <w:sz w:val="23"/>
          <w:szCs w:val="24"/>
        </w:rPr>
        <w:t xml:space="preserve">Анализ результатов по фронтальной проверке подготовительных к школе групп показал, что дети овладели универсальными предпосылками учебной деятельности, способны решать интеллектуальные задачи, психологически готовы к школе.  </w:t>
      </w:r>
    </w:p>
    <w:p w:rsidR="00917C3E" w:rsidRPr="00E8492B" w:rsidRDefault="00917C3E" w:rsidP="000D3D40">
      <w:pPr>
        <w:jc w:val="both"/>
        <w:rPr>
          <w:sz w:val="23"/>
          <w:szCs w:val="24"/>
        </w:rPr>
      </w:pPr>
    </w:p>
    <w:p w:rsidR="00917C3E" w:rsidRPr="00E8492B" w:rsidRDefault="00917C3E" w:rsidP="000D3D40">
      <w:pPr>
        <w:jc w:val="center"/>
        <w:rPr>
          <w:sz w:val="23"/>
          <w:szCs w:val="24"/>
        </w:rPr>
      </w:pPr>
      <w:r w:rsidRPr="00E8492B">
        <w:rPr>
          <w:sz w:val="23"/>
          <w:szCs w:val="24"/>
        </w:rPr>
        <w:t>Мониторинг  готовности к школе подготовительных к школе групп.</w:t>
      </w:r>
    </w:p>
    <w:p w:rsidR="00917C3E" w:rsidRPr="00C33265" w:rsidRDefault="00917C3E" w:rsidP="000D3D40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765"/>
        <w:gridCol w:w="1328"/>
        <w:gridCol w:w="1669"/>
        <w:gridCol w:w="1382"/>
      </w:tblGrid>
      <w:tr w:rsidR="00917C3E" w:rsidRPr="00E8492B" w:rsidTr="00BA4558">
        <w:trPr>
          <w:trHeight w:val="285"/>
          <w:jc w:val="center"/>
        </w:trPr>
        <w:tc>
          <w:tcPr>
            <w:tcW w:w="3356" w:type="dxa"/>
          </w:tcPr>
          <w:p w:rsidR="00917C3E" w:rsidRPr="00E8492B" w:rsidRDefault="00917C3E" w:rsidP="000D3D40">
            <w:pPr>
              <w:jc w:val="both"/>
              <w:rPr>
                <w:sz w:val="23"/>
              </w:rPr>
            </w:pPr>
            <w:r w:rsidRPr="00E8492B">
              <w:rPr>
                <w:sz w:val="23"/>
              </w:rPr>
              <w:t>Уровень развития</w:t>
            </w:r>
          </w:p>
        </w:tc>
        <w:tc>
          <w:tcPr>
            <w:tcW w:w="1765" w:type="dxa"/>
          </w:tcPr>
          <w:p w:rsidR="00917C3E" w:rsidRPr="00E8492B" w:rsidRDefault="00917C3E" w:rsidP="000D3D40">
            <w:pPr>
              <w:jc w:val="center"/>
              <w:rPr>
                <w:sz w:val="23"/>
              </w:rPr>
            </w:pPr>
            <w:r w:rsidRPr="00E8492B">
              <w:rPr>
                <w:sz w:val="23"/>
              </w:rPr>
              <w:t xml:space="preserve">Группа </w:t>
            </w:r>
          </w:p>
          <w:p w:rsidR="00917C3E" w:rsidRPr="00E8492B" w:rsidRDefault="00917C3E" w:rsidP="000D3D40">
            <w:pPr>
              <w:jc w:val="center"/>
              <w:rPr>
                <w:sz w:val="23"/>
              </w:rPr>
            </w:pPr>
            <w:r>
              <w:rPr>
                <w:sz w:val="23"/>
              </w:rPr>
              <w:t>№ 10</w:t>
            </w:r>
          </w:p>
        </w:tc>
        <w:tc>
          <w:tcPr>
            <w:tcW w:w="1328" w:type="dxa"/>
          </w:tcPr>
          <w:p w:rsidR="00917C3E" w:rsidRPr="00E8492B" w:rsidRDefault="00917C3E" w:rsidP="000D3D40">
            <w:pPr>
              <w:jc w:val="center"/>
              <w:rPr>
                <w:sz w:val="23"/>
              </w:rPr>
            </w:pPr>
            <w:r w:rsidRPr="00E8492B">
              <w:rPr>
                <w:sz w:val="23"/>
              </w:rPr>
              <w:t xml:space="preserve">Группа </w:t>
            </w:r>
          </w:p>
          <w:p w:rsidR="00917C3E" w:rsidRPr="00E8492B" w:rsidRDefault="00917C3E" w:rsidP="000D3D40">
            <w:pPr>
              <w:jc w:val="center"/>
              <w:rPr>
                <w:sz w:val="23"/>
              </w:rPr>
            </w:pPr>
            <w:r>
              <w:rPr>
                <w:sz w:val="23"/>
              </w:rPr>
              <w:t>№ 11</w:t>
            </w:r>
          </w:p>
        </w:tc>
        <w:tc>
          <w:tcPr>
            <w:tcW w:w="1669" w:type="dxa"/>
          </w:tcPr>
          <w:p w:rsidR="00917C3E" w:rsidRPr="00E8492B" w:rsidRDefault="00917C3E" w:rsidP="000D3D40">
            <w:pPr>
              <w:jc w:val="center"/>
              <w:rPr>
                <w:sz w:val="23"/>
              </w:rPr>
            </w:pPr>
            <w:r w:rsidRPr="00E8492B">
              <w:rPr>
                <w:sz w:val="23"/>
              </w:rPr>
              <w:t xml:space="preserve">Группа </w:t>
            </w:r>
          </w:p>
          <w:p w:rsidR="00917C3E" w:rsidRPr="00E8492B" w:rsidRDefault="00917C3E" w:rsidP="000D3D40">
            <w:pPr>
              <w:jc w:val="center"/>
              <w:rPr>
                <w:sz w:val="23"/>
              </w:rPr>
            </w:pPr>
            <w:r>
              <w:rPr>
                <w:sz w:val="23"/>
              </w:rPr>
              <w:t>№ 15</w:t>
            </w:r>
          </w:p>
        </w:tc>
        <w:tc>
          <w:tcPr>
            <w:tcW w:w="1382" w:type="dxa"/>
          </w:tcPr>
          <w:p w:rsidR="00917C3E" w:rsidRPr="00E8492B" w:rsidRDefault="00917C3E" w:rsidP="000D3D40">
            <w:pPr>
              <w:jc w:val="center"/>
              <w:rPr>
                <w:sz w:val="23"/>
              </w:rPr>
            </w:pPr>
            <w:r w:rsidRPr="00E8492B">
              <w:rPr>
                <w:sz w:val="23"/>
              </w:rPr>
              <w:t xml:space="preserve">Группа </w:t>
            </w:r>
          </w:p>
          <w:p w:rsidR="00917C3E" w:rsidRPr="00E8492B" w:rsidRDefault="00917C3E" w:rsidP="000D3D40">
            <w:pPr>
              <w:jc w:val="center"/>
              <w:rPr>
                <w:sz w:val="23"/>
              </w:rPr>
            </w:pPr>
            <w:r>
              <w:rPr>
                <w:sz w:val="23"/>
              </w:rPr>
              <w:t>№ 16</w:t>
            </w:r>
          </w:p>
        </w:tc>
      </w:tr>
      <w:tr w:rsidR="00917C3E" w:rsidRPr="00E8492B" w:rsidTr="00BA4558">
        <w:trPr>
          <w:jc w:val="center"/>
        </w:trPr>
        <w:tc>
          <w:tcPr>
            <w:tcW w:w="3356" w:type="dxa"/>
          </w:tcPr>
          <w:p w:rsidR="00917C3E" w:rsidRPr="00E8492B" w:rsidRDefault="00917C3E" w:rsidP="000D3D40">
            <w:pPr>
              <w:jc w:val="both"/>
              <w:rPr>
                <w:sz w:val="23"/>
              </w:rPr>
            </w:pPr>
            <w:r w:rsidRPr="00E8492B">
              <w:rPr>
                <w:sz w:val="23"/>
              </w:rPr>
              <w:t>Сформированы полностью %</w:t>
            </w:r>
          </w:p>
        </w:tc>
        <w:tc>
          <w:tcPr>
            <w:tcW w:w="1765" w:type="dxa"/>
          </w:tcPr>
          <w:p w:rsidR="00917C3E" w:rsidRPr="00E8492B" w:rsidRDefault="00917C3E" w:rsidP="000D3D40">
            <w:pPr>
              <w:jc w:val="center"/>
              <w:rPr>
                <w:sz w:val="23"/>
              </w:rPr>
            </w:pPr>
            <w:r>
              <w:rPr>
                <w:sz w:val="23"/>
              </w:rPr>
              <w:t>77</w:t>
            </w:r>
          </w:p>
        </w:tc>
        <w:tc>
          <w:tcPr>
            <w:tcW w:w="1328" w:type="dxa"/>
          </w:tcPr>
          <w:p w:rsidR="00917C3E" w:rsidRPr="00E8492B" w:rsidRDefault="00917C3E" w:rsidP="000D3D40">
            <w:pPr>
              <w:jc w:val="center"/>
              <w:rPr>
                <w:sz w:val="23"/>
              </w:rPr>
            </w:pPr>
            <w:r>
              <w:rPr>
                <w:sz w:val="23"/>
              </w:rPr>
              <w:t>90</w:t>
            </w:r>
          </w:p>
        </w:tc>
        <w:tc>
          <w:tcPr>
            <w:tcW w:w="1669" w:type="dxa"/>
          </w:tcPr>
          <w:p w:rsidR="00917C3E" w:rsidRPr="00E8492B" w:rsidRDefault="00917C3E" w:rsidP="000D3D40">
            <w:pPr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  <w:tc>
          <w:tcPr>
            <w:tcW w:w="1382" w:type="dxa"/>
          </w:tcPr>
          <w:p w:rsidR="00917C3E" w:rsidRPr="00E8492B" w:rsidRDefault="00917C3E" w:rsidP="000D3D40">
            <w:pPr>
              <w:jc w:val="center"/>
              <w:rPr>
                <w:sz w:val="23"/>
              </w:rPr>
            </w:pPr>
            <w:r>
              <w:rPr>
                <w:sz w:val="23"/>
              </w:rPr>
              <w:t>96</w:t>
            </w:r>
          </w:p>
        </w:tc>
      </w:tr>
      <w:tr w:rsidR="00917C3E" w:rsidRPr="00E8492B" w:rsidTr="00BA4558">
        <w:trPr>
          <w:jc w:val="center"/>
        </w:trPr>
        <w:tc>
          <w:tcPr>
            <w:tcW w:w="3356" w:type="dxa"/>
          </w:tcPr>
          <w:p w:rsidR="00917C3E" w:rsidRPr="00E8492B" w:rsidRDefault="00917C3E" w:rsidP="000D3D40">
            <w:pPr>
              <w:jc w:val="both"/>
              <w:rPr>
                <w:sz w:val="23"/>
              </w:rPr>
            </w:pPr>
            <w:r w:rsidRPr="00E8492B">
              <w:rPr>
                <w:sz w:val="23"/>
              </w:rPr>
              <w:t>Сформированы частично  %</w:t>
            </w:r>
          </w:p>
        </w:tc>
        <w:tc>
          <w:tcPr>
            <w:tcW w:w="1765" w:type="dxa"/>
          </w:tcPr>
          <w:p w:rsidR="00917C3E" w:rsidRPr="00E8492B" w:rsidRDefault="00917C3E" w:rsidP="000D3D40">
            <w:pPr>
              <w:jc w:val="center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328" w:type="dxa"/>
          </w:tcPr>
          <w:p w:rsidR="00917C3E" w:rsidRPr="00E8492B" w:rsidRDefault="00917C3E" w:rsidP="000D3D40">
            <w:pPr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669" w:type="dxa"/>
          </w:tcPr>
          <w:p w:rsidR="00917C3E" w:rsidRPr="00E8492B" w:rsidRDefault="00917C3E" w:rsidP="000D3D40">
            <w:pPr>
              <w:jc w:val="center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382" w:type="dxa"/>
          </w:tcPr>
          <w:p w:rsidR="00917C3E" w:rsidRPr="00E8492B" w:rsidRDefault="00917C3E" w:rsidP="000D3D40">
            <w:pPr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17C3E" w:rsidRPr="00E8492B" w:rsidTr="00BA4558">
        <w:trPr>
          <w:jc w:val="center"/>
        </w:trPr>
        <w:tc>
          <w:tcPr>
            <w:tcW w:w="3356" w:type="dxa"/>
          </w:tcPr>
          <w:p w:rsidR="00917C3E" w:rsidRPr="00E8492B" w:rsidRDefault="00917C3E" w:rsidP="000D3D40">
            <w:pPr>
              <w:jc w:val="both"/>
              <w:rPr>
                <w:sz w:val="23"/>
              </w:rPr>
            </w:pPr>
            <w:r w:rsidRPr="00E8492B">
              <w:rPr>
                <w:sz w:val="23"/>
              </w:rPr>
              <w:t>Не сформированы %</w:t>
            </w:r>
          </w:p>
        </w:tc>
        <w:tc>
          <w:tcPr>
            <w:tcW w:w="1765" w:type="dxa"/>
          </w:tcPr>
          <w:p w:rsidR="00917C3E" w:rsidRPr="00E8492B" w:rsidRDefault="00917C3E" w:rsidP="000D3D40">
            <w:pPr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328" w:type="dxa"/>
          </w:tcPr>
          <w:p w:rsidR="00917C3E" w:rsidRPr="00E8492B" w:rsidRDefault="00917C3E" w:rsidP="000D3D40">
            <w:pPr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669" w:type="dxa"/>
          </w:tcPr>
          <w:p w:rsidR="00917C3E" w:rsidRPr="00E8492B" w:rsidRDefault="00917C3E" w:rsidP="000D3D40">
            <w:pPr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382" w:type="dxa"/>
          </w:tcPr>
          <w:p w:rsidR="00917C3E" w:rsidRPr="00E8492B" w:rsidRDefault="00917C3E" w:rsidP="000D3D40">
            <w:pPr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</w:tbl>
    <w:p w:rsidR="00917C3E" w:rsidRPr="00E8492B" w:rsidRDefault="00917C3E" w:rsidP="000D3D40">
      <w:pPr>
        <w:jc w:val="both"/>
        <w:rPr>
          <w:sz w:val="23"/>
          <w:szCs w:val="24"/>
        </w:rPr>
      </w:pPr>
    </w:p>
    <w:p w:rsidR="00917C3E" w:rsidRPr="00E8492B" w:rsidRDefault="00917C3E" w:rsidP="000D3D40">
      <w:pPr>
        <w:jc w:val="both"/>
        <w:rPr>
          <w:sz w:val="23"/>
          <w:szCs w:val="24"/>
        </w:rPr>
      </w:pPr>
      <w:r w:rsidRPr="00E8492B">
        <w:rPr>
          <w:sz w:val="23"/>
          <w:szCs w:val="24"/>
        </w:rPr>
        <w:t>Методы и приемы, используемые педагогами, стимулируют познавательную активность детей, воображение, творчество. Дети овладели средствами общения и способами взаимодействия со взрослыми и сверстниками.</w:t>
      </w:r>
    </w:p>
    <w:p w:rsidR="00917C3E" w:rsidRPr="009C257C" w:rsidRDefault="00917C3E" w:rsidP="000D3D40">
      <w:pPr>
        <w:pStyle w:val="2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8492B">
        <w:rPr>
          <w:noProof w:val="0"/>
          <w:sz w:val="24"/>
          <w:szCs w:val="24"/>
        </w:rPr>
        <w:t xml:space="preserve">       Качество подготовки воспитанников соответствует предъявляемым требованиям.</w:t>
      </w:r>
      <w:r w:rsidRPr="00E8492B">
        <w:rPr>
          <w:noProof w:val="0"/>
          <w:sz w:val="24"/>
          <w:szCs w:val="24"/>
        </w:rPr>
        <w:br/>
        <w:t xml:space="preserve">ООП ДОО реализуется в полном объеме. </w:t>
      </w:r>
    </w:p>
    <w:p w:rsidR="00917C3E" w:rsidRPr="00E8492B" w:rsidRDefault="00917C3E" w:rsidP="000D3D40">
      <w:pPr>
        <w:jc w:val="both"/>
        <w:rPr>
          <w:sz w:val="23"/>
          <w:szCs w:val="24"/>
        </w:rPr>
      </w:pPr>
    </w:p>
    <w:p w:rsidR="00917C3E" w:rsidRPr="007A2A94" w:rsidRDefault="00917C3E" w:rsidP="000D3D40">
      <w:pPr>
        <w:jc w:val="center"/>
        <w:rPr>
          <w:b/>
          <w:sz w:val="23"/>
          <w:szCs w:val="16"/>
        </w:rPr>
      </w:pPr>
      <w:r w:rsidRPr="007A2A94">
        <w:rPr>
          <w:b/>
          <w:sz w:val="23"/>
          <w:szCs w:val="23"/>
        </w:rPr>
        <w:t>2.5</w:t>
      </w:r>
      <w:r w:rsidRPr="007A2A94">
        <w:rPr>
          <w:b/>
          <w:iCs/>
          <w:sz w:val="23"/>
          <w:szCs w:val="23"/>
        </w:rPr>
        <w:t xml:space="preserve">. </w:t>
      </w:r>
      <w:r w:rsidRPr="007A2A94">
        <w:rPr>
          <w:b/>
          <w:sz w:val="23"/>
          <w:szCs w:val="23"/>
        </w:rPr>
        <w:t>Анализ работы с кадрами</w:t>
      </w:r>
    </w:p>
    <w:p w:rsidR="00917C3E" w:rsidRPr="00E8492B" w:rsidRDefault="00917C3E" w:rsidP="000D3D40">
      <w:pPr>
        <w:tabs>
          <w:tab w:val="left" w:pos="5720"/>
        </w:tabs>
        <w:jc w:val="both"/>
        <w:rPr>
          <w:sz w:val="23"/>
          <w:szCs w:val="24"/>
        </w:rPr>
      </w:pPr>
      <w:r w:rsidRPr="00E8492B">
        <w:rPr>
          <w:sz w:val="23"/>
          <w:szCs w:val="24"/>
        </w:rPr>
        <w:t>Сведения о педагогических кадрах:</w:t>
      </w:r>
    </w:p>
    <w:p w:rsidR="00917C3E" w:rsidRPr="00E8492B" w:rsidRDefault="00917C3E" w:rsidP="000D3D40">
      <w:pPr>
        <w:rPr>
          <w:sz w:val="23"/>
          <w:szCs w:val="24"/>
        </w:rPr>
      </w:pPr>
      <w:r w:rsidRPr="00E8492B">
        <w:rPr>
          <w:sz w:val="23"/>
          <w:szCs w:val="24"/>
        </w:rPr>
        <w:t>Старший воспитатель – 1</w:t>
      </w:r>
    </w:p>
    <w:p w:rsidR="00917C3E" w:rsidRPr="00E8492B" w:rsidRDefault="00917C3E" w:rsidP="000D3D40">
      <w:pPr>
        <w:rPr>
          <w:sz w:val="23"/>
          <w:szCs w:val="24"/>
        </w:rPr>
      </w:pPr>
      <w:r w:rsidRPr="00E8492B">
        <w:rPr>
          <w:sz w:val="23"/>
          <w:szCs w:val="24"/>
        </w:rPr>
        <w:t>Музыкальный руководитель – 2</w:t>
      </w:r>
    </w:p>
    <w:p w:rsidR="00917C3E" w:rsidRPr="00E8492B" w:rsidRDefault="00917C3E" w:rsidP="000D3D40">
      <w:pPr>
        <w:rPr>
          <w:sz w:val="23"/>
          <w:szCs w:val="24"/>
        </w:rPr>
      </w:pPr>
      <w:r w:rsidRPr="00E8492B">
        <w:rPr>
          <w:sz w:val="23"/>
          <w:szCs w:val="24"/>
        </w:rPr>
        <w:t>Воспитатель – 23</w:t>
      </w:r>
    </w:p>
    <w:p w:rsidR="00917C3E" w:rsidRPr="00E8492B" w:rsidRDefault="00917C3E" w:rsidP="000D3D40">
      <w:pPr>
        <w:tabs>
          <w:tab w:val="left" w:pos="5720"/>
        </w:tabs>
        <w:jc w:val="both"/>
        <w:rPr>
          <w:sz w:val="23"/>
          <w:szCs w:val="24"/>
        </w:rPr>
      </w:pPr>
      <w:r w:rsidRPr="00E8492B">
        <w:rPr>
          <w:sz w:val="23"/>
          <w:szCs w:val="24"/>
        </w:rPr>
        <w:t>Учитель – логопед – 1</w:t>
      </w:r>
    </w:p>
    <w:p w:rsidR="00917C3E" w:rsidRPr="00E8492B" w:rsidRDefault="00917C3E" w:rsidP="000D3D40">
      <w:pPr>
        <w:tabs>
          <w:tab w:val="left" w:pos="5720"/>
        </w:tabs>
        <w:jc w:val="both"/>
        <w:rPr>
          <w:sz w:val="16"/>
          <w:szCs w:val="16"/>
        </w:rPr>
      </w:pPr>
    </w:p>
    <w:p w:rsidR="00917C3E" w:rsidRPr="00E8492B" w:rsidRDefault="00917C3E" w:rsidP="000D3D40">
      <w:pPr>
        <w:tabs>
          <w:tab w:val="left" w:pos="5720"/>
        </w:tabs>
        <w:jc w:val="both"/>
        <w:rPr>
          <w:sz w:val="23"/>
          <w:szCs w:val="24"/>
        </w:rPr>
      </w:pPr>
      <w:r w:rsidRPr="00E8492B">
        <w:rPr>
          <w:sz w:val="23"/>
          <w:szCs w:val="24"/>
        </w:rPr>
        <w:t>По образованию:</w:t>
      </w:r>
    </w:p>
    <w:p w:rsidR="00917C3E" w:rsidRPr="00E8492B" w:rsidRDefault="00917C3E" w:rsidP="000D3D40">
      <w:pPr>
        <w:pStyle w:val="ConsPlusNormal"/>
        <w:rPr>
          <w:rFonts w:ascii="Times New Roman" w:hAnsi="Times New Roman" w:cs="Times New Roman"/>
          <w:sz w:val="23"/>
          <w:szCs w:val="24"/>
        </w:rPr>
      </w:pPr>
      <w:r w:rsidRPr="00E8492B">
        <w:rPr>
          <w:rFonts w:ascii="Times New Roman" w:hAnsi="Times New Roman" w:cs="Times New Roman"/>
          <w:sz w:val="23"/>
          <w:szCs w:val="24"/>
        </w:rPr>
        <w:t xml:space="preserve">Высшее педагогическое – 9  </w:t>
      </w:r>
    </w:p>
    <w:p w:rsidR="00917C3E" w:rsidRPr="00E8492B" w:rsidRDefault="00917C3E" w:rsidP="000D3D40">
      <w:pPr>
        <w:tabs>
          <w:tab w:val="left" w:pos="5720"/>
        </w:tabs>
        <w:jc w:val="both"/>
        <w:rPr>
          <w:sz w:val="23"/>
          <w:szCs w:val="24"/>
        </w:rPr>
      </w:pPr>
      <w:r w:rsidRPr="00E8492B">
        <w:rPr>
          <w:sz w:val="23"/>
          <w:szCs w:val="24"/>
        </w:rPr>
        <w:t>Среднее педагогическое специальное – 18</w:t>
      </w:r>
    </w:p>
    <w:p w:rsidR="00917C3E" w:rsidRPr="00E8492B" w:rsidRDefault="00917C3E" w:rsidP="000D3D40">
      <w:pPr>
        <w:tabs>
          <w:tab w:val="left" w:pos="5720"/>
        </w:tabs>
        <w:jc w:val="both"/>
        <w:rPr>
          <w:sz w:val="16"/>
          <w:szCs w:val="16"/>
        </w:rPr>
      </w:pPr>
    </w:p>
    <w:p w:rsidR="00917C3E" w:rsidRPr="00E8492B" w:rsidRDefault="00917C3E" w:rsidP="000D3D40">
      <w:pPr>
        <w:tabs>
          <w:tab w:val="left" w:pos="5720"/>
        </w:tabs>
        <w:jc w:val="both"/>
        <w:rPr>
          <w:sz w:val="23"/>
          <w:szCs w:val="24"/>
        </w:rPr>
      </w:pPr>
      <w:r w:rsidRPr="00E8492B">
        <w:rPr>
          <w:sz w:val="23"/>
          <w:szCs w:val="24"/>
        </w:rPr>
        <w:t>По категориям:</w:t>
      </w:r>
    </w:p>
    <w:p w:rsidR="00917C3E" w:rsidRPr="00E8492B" w:rsidRDefault="00917C3E" w:rsidP="000D3D40">
      <w:pPr>
        <w:pStyle w:val="ConsPlusNormal"/>
        <w:rPr>
          <w:rFonts w:ascii="Times New Roman" w:hAnsi="Times New Roman" w:cs="Times New Roman"/>
          <w:sz w:val="23"/>
          <w:szCs w:val="24"/>
        </w:rPr>
      </w:pPr>
      <w:r w:rsidRPr="00E8492B">
        <w:rPr>
          <w:rFonts w:ascii="Times New Roman" w:hAnsi="Times New Roman" w:cs="Times New Roman"/>
          <w:sz w:val="23"/>
          <w:szCs w:val="24"/>
        </w:rPr>
        <w:t xml:space="preserve">Высшая квалификационная категория – 7 </w:t>
      </w:r>
    </w:p>
    <w:p w:rsidR="00917C3E" w:rsidRPr="00E8492B" w:rsidRDefault="00917C3E" w:rsidP="000D3D40">
      <w:pPr>
        <w:pStyle w:val="ConsPlusNormal"/>
        <w:rPr>
          <w:rFonts w:ascii="Times New Roman" w:hAnsi="Times New Roman" w:cs="Times New Roman"/>
          <w:sz w:val="23"/>
          <w:szCs w:val="24"/>
        </w:rPr>
      </w:pPr>
      <w:r w:rsidRPr="00E8492B">
        <w:rPr>
          <w:rFonts w:ascii="Times New Roman" w:hAnsi="Times New Roman" w:cs="Times New Roman"/>
          <w:sz w:val="23"/>
          <w:szCs w:val="24"/>
        </w:rPr>
        <w:t xml:space="preserve">Первая квалификационная категория – 13 </w:t>
      </w:r>
    </w:p>
    <w:p w:rsidR="00917C3E" w:rsidRPr="00E8492B" w:rsidRDefault="00917C3E" w:rsidP="000D3D40">
      <w:pPr>
        <w:pStyle w:val="Default"/>
        <w:jc w:val="both"/>
        <w:rPr>
          <w:color w:val="auto"/>
          <w:sz w:val="23"/>
        </w:rPr>
      </w:pPr>
      <w:r w:rsidRPr="00E8492B">
        <w:rPr>
          <w:color w:val="auto"/>
          <w:sz w:val="23"/>
        </w:rPr>
        <w:t>Имеют соответствие занимае</w:t>
      </w:r>
      <w:r>
        <w:rPr>
          <w:color w:val="auto"/>
          <w:sz w:val="23"/>
        </w:rPr>
        <w:t>мой должности – 7</w:t>
      </w:r>
    </w:p>
    <w:p w:rsidR="00917C3E" w:rsidRDefault="00917C3E" w:rsidP="000D3D40">
      <w:pPr>
        <w:pStyle w:val="Default"/>
        <w:jc w:val="both"/>
        <w:rPr>
          <w:color w:val="auto"/>
          <w:sz w:val="23"/>
        </w:rPr>
      </w:pPr>
      <w:r w:rsidRPr="00E8492B">
        <w:rPr>
          <w:color w:val="auto"/>
          <w:sz w:val="23"/>
        </w:rPr>
        <w:t xml:space="preserve">Не имеют соответствие занимаемой должности </w:t>
      </w:r>
      <w:r>
        <w:rPr>
          <w:color w:val="auto"/>
          <w:sz w:val="23"/>
        </w:rPr>
        <w:t>– 0</w:t>
      </w:r>
    </w:p>
    <w:p w:rsidR="00917C3E" w:rsidRDefault="00917C3E" w:rsidP="000D3D40">
      <w:pPr>
        <w:pStyle w:val="Default"/>
        <w:jc w:val="both"/>
        <w:rPr>
          <w:color w:val="auto"/>
          <w:sz w:val="23"/>
        </w:rPr>
      </w:pPr>
    </w:p>
    <w:p w:rsidR="00917C3E" w:rsidRPr="00E8492B" w:rsidRDefault="00917C3E" w:rsidP="000D3D40">
      <w:pPr>
        <w:autoSpaceDE w:val="0"/>
        <w:autoSpaceDN w:val="0"/>
        <w:adjustRightInd w:val="0"/>
        <w:jc w:val="both"/>
        <w:rPr>
          <w:sz w:val="23"/>
          <w:szCs w:val="24"/>
          <w:lang w:eastAsia="en-US"/>
        </w:rPr>
      </w:pPr>
      <w:r>
        <w:rPr>
          <w:sz w:val="23"/>
          <w:szCs w:val="24"/>
          <w:lang w:eastAsia="en-US"/>
        </w:rPr>
        <w:t xml:space="preserve">     </w:t>
      </w:r>
      <w:r w:rsidRPr="00E8492B">
        <w:rPr>
          <w:sz w:val="23"/>
          <w:szCs w:val="24"/>
          <w:lang w:eastAsia="en-US"/>
        </w:rPr>
        <w:t>Учебно-методическое обеспечение осуществляется в соответствии с образовательной программой детского сада.</w:t>
      </w:r>
    </w:p>
    <w:p w:rsidR="00917C3E" w:rsidRPr="00E8492B" w:rsidRDefault="00917C3E" w:rsidP="000D3D40">
      <w:pPr>
        <w:autoSpaceDE w:val="0"/>
        <w:autoSpaceDN w:val="0"/>
        <w:adjustRightInd w:val="0"/>
        <w:jc w:val="both"/>
        <w:rPr>
          <w:sz w:val="23"/>
          <w:szCs w:val="24"/>
          <w:lang w:eastAsia="en-US"/>
        </w:rPr>
      </w:pPr>
      <w:r>
        <w:rPr>
          <w:sz w:val="23"/>
          <w:szCs w:val="24"/>
          <w:lang w:eastAsia="en-US"/>
        </w:rPr>
        <w:t xml:space="preserve">     </w:t>
      </w:r>
      <w:r w:rsidRPr="00E8492B">
        <w:rPr>
          <w:sz w:val="23"/>
          <w:szCs w:val="24"/>
          <w:lang w:eastAsia="en-US"/>
        </w:rPr>
        <w:t xml:space="preserve">Для осуществления образовательной деятельности, реализации приоритетных направлений разработана основная образовательная программа детского сада, а также </w:t>
      </w:r>
      <w:proofErr w:type="spellStart"/>
      <w:r w:rsidRPr="00E8492B">
        <w:rPr>
          <w:sz w:val="23"/>
          <w:szCs w:val="24"/>
          <w:lang w:eastAsia="en-US"/>
        </w:rPr>
        <w:t>программно</w:t>
      </w:r>
      <w:proofErr w:type="spellEnd"/>
      <w:r w:rsidRPr="00E8492B">
        <w:rPr>
          <w:sz w:val="23"/>
          <w:szCs w:val="24"/>
          <w:lang w:eastAsia="en-US"/>
        </w:rPr>
        <w:t xml:space="preserve"> </w:t>
      </w:r>
      <w:r>
        <w:rPr>
          <w:sz w:val="23"/>
          <w:szCs w:val="24"/>
          <w:lang w:eastAsia="en-US"/>
        </w:rPr>
        <w:t>–</w:t>
      </w:r>
      <w:r w:rsidRPr="00E8492B">
        <w:rPr>
          <w:sz w:val="23"/>
          <w:szCs w:val="24"/>
          <w:lang w:eastAsia="en-US"/>
        </w:rPr>
        <w:t xml:space="preserve"> методическое обеспечение к ней: тематические, перспективные планы по всем разделам программы, конспекты занятий, диагностические материалы, рекомендации родителям.</w:t>
      </w:r>
    </w:p>
    <w:p w:rsidR="00917C3E" w:rsidRPr="00E8492B" w:rsidRDefault="00917C3E" w:rsidP="000D3D40">
      <w:pPr>
        <w:autoSpaceDE w:val="0"/>
        <w:autoSpaceDN w:val="0"/>
        <w:adjustRightInd w:val="0"/>
        <w:jc w:val="both"/>
        <w:rPr>
          <w:sz w:val="23"/>
          <w:szCs w:val="24"/>
          <w:lang w:eastAsia="en-US"/>
        </w:rPr>
      </w:pPr>
      <w:r w:rsidRPr="00E8492B">
        <w:rPr>
          <w:sz w:val="23"/>
          <w:szCs w:val="24"/>
          <w:lang w:eastAsia="en-US"/>
        </w:rPr>
        <w:t>Методическое обеспечение образовательного процесса детского сада  включает в себя:</w:t>
      </w:r>
    </w:p>
    <w:p w:rsidR="00917C3E" w:rsidRPr="00E8492B" w:rsidRDefault="00917C3E" w:rsidP="000D3D40">
      <w:pPr>
        <w:autoSpaceDE w:val="0"/>
        <w:autoSpaceDN w:val="0"/>
        <w:adjustRightInd w:val="0"/>
        <w:jc w:val="both"/>
        <w:rPr>
          <w:sz w:val="23"/>
          <w:szCs w:val="24"/>
          <w:lang w:eastAsia="en-US"/>
        </w:rPr>
      </w:pPr>
      <w:r w:rsidRPr="00E8492B">
        <w:rPr>
          <w:sz w:val="23"/>
          <w:szCs w:val="24"/>
          <w:lang w:eastAsia="en-US"/>
        </w:rPr>
        <w:t>1. Оказание помощи в развитии творческого потенциала педагогических работников: педагоги принимают активное участие в педагогических конкурсах.</w:t>
      </w:r>
    </w:p>
    <w:p w:rsidR="00917C3E" w:rsidRPr="00E8492B" w:rsidRDefault="00917C3E" w:rsidP="000D3D40">
      <w:pPr>
        <w:autoSpaceDE w:val="0"/>
        <w:autoSpaceDN w:val="0"/>
        <w:adjustRightInd w:val="0"/>
        <w:jc w:val="both"/>
        <w:rPr>
          <w:sz w:val="23"/>
          <w:szCs w:val="24"/>
          <w:lang w:eastAsia="en-US"/>
        </w:rPr>
      </w:pPr>
      <w:r w:rsidRPr="00E8492B">
        <w:rPr>
          <w:sz w:val="23"/>
          <w:szCs w:val="24"/>
          <w:lang w:eastAsia="en-US"/>
        </w:rPr>
        <w:t>2. Удовлетворение информационных, учебно-методических, образовательных потребностей педагогических работников.</w:t>
      </w:r>
    </w:p>
    <w:p w:rsidR="00917C3E" w:rsidRPr="00E8492B" w:rsidRDefault="00917C3E" w:rsidP="000D3D40">
      <w:pPr>
        <w:autoSpaceDE w:val="0"/>
        <w:autoSpaceDN w:val="0"/>
        <w:adjustRightInd w:val="0"/>
        <w:jc w:val="both"/>
        <w:rPr>
          <w:sz w:val="23"/>
          <w:szCs w:val="24"/>
          <w:lang w:eastAsia="en-US"/>
        </w:rPr>
      </w:pPr>
      <w:r w:rsidRPr="00E8492B">
        <w:rPr>
          <w:sz w:val="23"/>
          <w:szCs w:val="24"/>
          <w:lang w:eastAsia="en-US"/>
        </w:rPr>
        <w:t>3. Создание условий для организации и осуществления повышения квалификации педагогических работников: график повышения квалификации педагогических работников на пять лет, план повышения квалификации педагогических работников на учебный год. Проводятся активные формы обучения: семинары-практикумы, деловые игры, круглые столы, просмотры открытых мероприятий и мастер-классы.</w:t>
      </w:r>
    </w:p>
    <w:p w:rsidR="00917C3E" w:rsidRPr="00E8492B" w:rsidRDefault="00917C3E" w:rsidP="000D3D40">
      <w:pPr>
        <w:autoSpaceDE w:val="0"/>
        <w:autoSpaceDN w:val="0"/>
        <w:adjustRightInd w:val="0"/>
        <w:jc w:val="both"/>
        <w:rPr>
          <w:sz w:val="23"/>
          <w:szCs w:val="24"/>
          <w:lang w:eastAsia="en-US"/>
        </w:rPr>
      </w:pPr>
      <w:r w:rsidRPr="00E8492B">
        <w:rPr>
          <w:sz w:val="23"/>
          <w:szCs w:val="24"/>
          <w:lang w:eastAsia="en-US"/>
        </w:rPr>
        <w:t>4. Оказание учебно-методической и научной поддержки всем участникам образовательного процесса.</w:t>
      </w:r>
    </w:p>
    <w:p w:rsidR="00917C3E" w:rsidRPr="00E8492B" w:rsidRDefault="00917C3E" w:rsidP="000D3D40">
      <w:pPr>
        <w:pStyle w:val="Default"/>
        <w:jc w:val="both"/>
        <w:rPr>
          <w:color w:val="auto"/>
          <w:sz w:val="23"/>
        </w:rPr>
      </w:pPr>
      <w:r w:rsidRPr="00E8492B">
        <w:rPr>
          <w:color w:val="auto"/>
          <w:sz w:val="23"/>
          <w:szCs w:val="22"/>
          <w:lang w:eastAsia="ru-RU"/>
        </w:rPr>
        <w:t xml:space="preserve">     </w:t>
      </w:r>
      <w:r w:rsidRPr="00E8492B">
        <w:rPr>
          <w:color w:val="auto"/>
          <w:sz w:val="23"/>
          <w:lang w:eastAsia="ru-RU"/>
        </w:rPr>
        <w:t xml:space="preserve"> </w:t>
      </w:r>
      <w:r w:rsidRPr="00E8492B">
        <w:rPr>
          <w:color w:val="auto"/>
          <w:sz w:val="23"/>
        </w:rPr>
        <w:t xml:space="preserve">Методическая работа в дошкольном учреждении обеспечивает развитие всего образовательного процесса в соответствии с новыми нормативно-правовыми документами, достижениями педагогической и психологической науки. </w:t>
      </w:r>
    </w:p>
    <w:p w:rsidR="00917C3E" w:rsidRPr="00E8492B" w:rsidRDefault="00917C3E" w:rsidP="000D3D40">
      <w:pPr>
        <w:rPr>
          <w:b/>
          <w:sz w:val="22"/>
          <w:szCs w:val="22"/>
        </w:rPr>
      </w:pPr>
    </w:p>
    <w:p w:rsidR="00917C3E" w:rsidRPr="002A551B" w:rsidRDefault="00917C3E" w:rsidP="000D3D40">
      <w:pPr>
        <w:jc w:val="center"/>
        <w:rPr>
          <w:b/>
          <w:kern w:val="24"/>
          <w:sz w:val="22"/>
          <w:szCs w:val="22"/>
        </w:rPr>
      </w:pPr>
      <w:r w:rsidRPr="00E8492B">
        <w:rPr>
          <w:b/>
          <w:sz w:val="22"/>
          <w:szCs w:val="22"/>
        </w:rPr>
        <w:t xml:space="preserve">Педагоги детского сада прошли  </w:t>
      </w:r>
      <w:r w:rsidRPr="00E8492B">
        <w:rPr>
          <w:b/>
          <w:kern w:val="24"/>
          <w:sz w:val="22"/>
          <w:szCs w:val="22"/>
        </w:rPr>
        <w:t xml:space="preserve">курсы повышения квалификации, </w:t>
      </w:r>
      <w:r w:rsidRPr="00E8492B">
        <w:rPr>
          <w:b/>
          <w:sz w:val="22"/>
          <w:szCs w:val="22"/>
        </w:rPr>
        <w:t xml:space="preserve">принимали участие во всероссийских, </w:t>
      </w:r>
      <w:r w:rsidRPr="00E8492B">
        <w:rPr>
          <w:b/>
          <w:kern w:val="24"/>
          <w:sz w:val="22"/>
          <w:szCs w:val="22"/>
        </w:rPr>
        <w:t xml:space="preserve">краевых, городских конференциях, </w:t>
      </w:r>
      <w:proofErr w:type="spellStart"/>
      <w:r w:rsidRPr="00E8492B">
        <w:rPr>
          <w:b/>
          <w:kern w:val="24"/>
          <w:sz w:val="22"/>
          <w:szCs w:val="22"/>
        </w:rPr>
        <w:t>вебинарах</w:t>
      </w:r>
      <w:proofErr w:type="spellEnd"/>
      <w:r w:rsidRPr="00E8492B">
        <w:rPr>
          <w:b/>
          <w:kern w:val="24"/>
          <w:sz w:val="22"/>
          <w:szCs w:val="22"/>
        </w:rPr>
        <w:t>, семинарах, методических объединения</w:t>
      </w:r>
      <w:r>
        <w:rPr>
          <w:b/>
          <w:kern w:val="24"/>
          <w:sz w:val="22"/>
          <w:szCs w:val="22"/>
        </w:rPr>
        <w:t>х.</w:t>
      </w:r>
    </w:p>
    <w:p w:rsidR="00917C3E" w:rsidRPr="00E8492B" w:rsidRDefault="00917C3E" w:rsidP="000D3D40">
      <w:pPr>
        <w:jc w:val="center"/>
        <w:rPr>
          <w:b/>
          <w:kern w:val="24"/>
          <w:sz w:val="22"/>
          <w:szCs w:val="22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34"/>
        <w:gridCol w:w="3893"/>
        <w:gridCol w:w="10"/>
        <w:gridCol w:w="39"/>
        <w:gridCol w:w="1391"/>
        <w:gridCol w:w="10"/>
        <w:gridCol w:w="17"/>
        <w:gridCol w:w="2240"/>
        <w:gridCol w:w="50"/>
        <w:gridCol w:w="2178"/>
        <w:gridCol w:w="50"/>
      </w:tblGrid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 w:rsidRPr="00F81B16">
              <w:rPr>
                <w:kern w:val="24"/>
              </w:rPr>
              <w:t>№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 xml:space="preserve">Мероприятие 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 xml:space="preserve">Дата 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 xml:space="preserve">Участники 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 xml:space="preserve">Результат 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10476" w:type="dxa"/>
            <w:gridSpan w:val="11"/>
          </w:tcPr>
          <w:p w:rsidR="00917C3E" w:rsidRPr="00F81B16" w:rsidRDefault="00917C3E" w:rsidP="000D3D40">
            <w:pPr>
              <w:jc w:val="center"/>
              <w:rPr>
                <w:b/>
              </w:rPr>
            </w:pPr>
            <w:r w:rsidRPr="00F81B16">
              <w:rPr>
                <w:b/>
              </w:rPr>
              <w:t>Профессиональная переподготовка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4"/>
              </w:numPr>
              <w:ind w:left="0" w:firstLine="0"/>
              <w:jc w:val="right"/>
            </w:pPr>
          </w:p>
        </w:tc>
        <w:tc>
          <w:tcPr>
            <w:tcW w:w="3927" w:type="dxa"/>
            <w:gridSpan w:val="2"/>
          </w:tcPr>
          <w:p w:rsidR="00917C3E" w:rsidRPr="00F61B84" w:rsidRDefault="00917C3E" w:rsidP="000D3D40">
            <w:pPr>
              <w:rPr>
                <w:bCs/>
              </w:rPr>
            </w:pPr>
            <w:r w:rsidRPr="00F81B16">
              <w:rPr>
                <w:bCs/>
              </w:rPr>
              <w:t>Специальное (дефектологическое) образование: Учитель-логопед, АНО ДПО «</w:t>
            </w:r>
            <w:proofErr w:type="spellStart"/>
            <w:r w:rsidRPr="00F81B16">
              <w:rPr>
                <w:bCs/>
              </w:rPr>
              <w:t>ФИПКиП</w:t>
            </w:r>
            <w:proofErr w:type="spellEnd"/>
            <w:r w:rsidRPr="00F81B16">
              <w:rPr>
                <w:bCs/>
              </w:rPr>
              <w:t>», г. Москва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23.10.2020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Корытова</w:t>
            </w:r>
            <w:proofErr w:type="spellEnd"/>
            <w:r w:rsidRPr="00F81B16">
              <w:t xml:space="preserve"> Т.А.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Диплом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4"/>
              </w:numPr>
              <w:ind w:left="0" w:firstLine="0"/>
              <w:jc w:val="right"/>
            </w:pPr>
          </w:p>
        </w:tc>
        <w:tc>
          <w:tcPr>
            <w:tcW w:w="3927" w:type="dxa"/>
            <w:gridSpan w:val="2"/>
          </w:tcPr>
          <w:p w:rsidR="00917C3E" w:rsidRDefault="00917C3E" w:rsidP="000D3D40">
            <w:pPr>
              <w:rPr>
                <w:bCs/>
              </w:rPr>
            </w:pPr>
            <w:r w:rsidRPr="00F81B16">
              <w:t>Инструктор по физической культуре дошкольной образовательной организации</w:t>
            </w:r>
            <w:r w:rsidRPr="00F81B16">
              <w:rPr>
                <w:bCs/>
              </w:rPr>
              <w:t>, АНО ДПО «</w:t>
            </w:r>
            <w:proofErr w:type="spellStart"/>
            <w:r w:rsidRPr="00F81B16">
              <w:rPr>
                <w:bCs/>
              </w:rPr>
              <w:t>ФИПКиП</w:t>
            </w:r>
            <w:proofErr w:type="spellEnd"/>
            <w:r w:rsidRPr="00F81B16">
              <w:rPr>
                <w:bCs/>
              </w:rPr>
              <w:t xml:space="preserve">», </w:t>
            </w:r>
            <w:r>
              <w:rPr>
                <w:bCs/>
              </w:rPr>
              <w:t xml:space="preserve"> </w:t>
            </w:r>
          </w:p>
          <w:p w:rsidR="00917C3E" w:rsidRPr="00F61B84" w:rsidRDefault="00917C3E" w:rsidP="000D3D40">
            <w:pPr>
              <w:rPr>
                <w:bCs/>
              </w:rPr>
            </w:pPr>
            <w:r w:rsidRPr="00F81B16">
              <w:rPr>
                <w:bCs/>
              </w:rPr>
              <w:t>г. Москва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23.08.2020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Габидуллина</w:t>
            </w:r>
            <w:proofErr w:type="spellEnd"/>
            <w:r w:rsidRPr="00F81B16">
              <w:t xml:space="preserve"> В.В.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Диплом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4"/>
              </w:numPr>
              <w:ind w:left="0" w:firstLine="0"/>
              <w:jc w:val="right"/>
            </w:pPr>
          </w:p>
        </w:tc>
        <w:tc>
          <w:tcPr>
            <w:tcW w:w="3927" w:type="dxa"/>
            <w:gridSpan w:val="2"/>
          </w:tcPr>
          <w:p w:rsidR="00917C3E" w:rsidRPr="00F61B84" w:rsidRDefault="00917C3E" w:rsidP="000D3D40">
            <w:pPr>
              <w:rPr>
                <w:bCs/>
              </w:rPr>
            </w:pPr>
            <w:r w:rsidRPr="00F81B16">
              <w:t xml:space="preserve">Дошкольный педагог-дефектолог с присвоением дополнительной квалификации </w:t>
            </w:r>
            <w:r>
              <w:t>«</w:t>
            </w:r>
            <w:r w:rsidRPr="00F81B16">
              <w:t>Воспитатель детей дошкольного возраста с ограниченными возможностями здоровья (ОВЗ)</w:t>
            </w:r>
            <w:r w:rsidRPr="00F81B16">
              <w:rPr>
                <w:bCs/>
              </w:rPr>
              <w:t>, АНО ДПО «</w:t>
            </w:r>
            <w:proofErr w:type="spellStart"/>
            <w:r w:rsidRPr="00F81B16">
              <w:rPr>
                <w:bCs/>
              </w:rPr>
              <w:t>ФИПКиП</w:t>
            </w:r>
            <w:proofErr w:type="spellEnd"/>
            <w:r w:rsidRPr="00F81B16">
              <w:rPr>
                <w:bCs/>
              </w:rPr>
              <w:t>», г. Москва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23.10.2020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Думченко Е.Ю.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Андрейко В.А.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 xml:space="preserve">Чернявская Т.Н. 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Казимир Н.А.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Диплом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4"/>
              </w:numPr>
              <w:ind w:left="0" w:firstLine="0"/>
              <w:jc w:val="right"/>
            </w:pPr>
          </w:p>
        </w:tc>
        <w:tc>
          <w:tcPr>
            <w:tcW w:w="3927" w:type="dxa"/>
            <w:gridSpan w:val="2"/>
          </w:tcPr>
          <w:p w:rsidR="00917C3E" w:rsidRPr="00F61B84" w:rsidRDefault="00917C3E" w:rsidP="000D3D40">
            <w:pPr>
              <w:rPr>
                <w:bCs/>
              </w:rPr>
            </w:pPr>
            <w:r w:rsidRPr="00F81B16">
              <w:t>Педагог-психолог дошкольной образовательной организации</w:t>
            </w:r>
            <w:r w:rsidRPr="00F81B16">
              <w:rPr>
                <w:bCs/>
              </w:rPr>
              <w:t>, АНО ДПО «</w:t>
            </w:r>
            <w:proofErr w:type="spellStart"/>
            <w:r w:rsidRPr="00F81B16">
              <w:rPr>
                <w:bCs/>
              </w:rPr>
              <w:t>ФИПКиП</w:t>
            </w:r>
            <w:proofErr w:type="spellEnd"/>
            <w:r w:rsidRPr="00F81B16">
              <w:rPr>
                <w:bCs/>
              </w:rPr>
              <w:t>», г. Москва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23.08.2020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Воробьева А.С.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Загороднюк</w:t>
            </w:r>
            <w:proofErr w:type="spellEnd"/>
            <w:r w:rsidRPr="00F81B16">
              <w:t xml:space="preserve"> Р.Е.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Рекун</w:t>
            </w:r>
            <w:proofErr w:type="spellEnd"/>
            <w:r w:rsidRPr="00F81B16">
              <w:t xml:space="preserve"> Н.В.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lastRenderedPageBreak/>
              <w:t>Ткачук О.А.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Кукса</w:t>
            </w:r>
            <w:proofErr w:type="spellEnd"/>
            <w:r w:rsidRPr="00F81B16">
              <w:t xml:space="preserve"> О.В.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Троценко Т.М.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lastRenderedPageBreak/>
              <w:t>Диплом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10476" w:type="dxa"/>
            <w:gridSpan w:val="11"/>
          </w:tcPr>
          <w:p w:rsidR="00917C3E" w:rsidRPr="00F81B16" w:rsidRDefault="00917C3E" w:rsidP="000D3D40">
            <w:pPr>
              <w:jc w:val="center"/>
              <w:rPr>
                <w:b/>
              </w:rPr>
            </w:pPr>
            <w:r w:rsidRPr="00F81B16">
              <w:rPr>
                <w:b/>
              </w:rPr>
              <w:t>Курсы повышения квалификации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 w:rsidRPr="00F81B16">
              <w:t xml:space="preserve">  </w:t>
            </w:r>
            <w:r>
              <w:t xml:space="preserve">     </w:t>
            </w:r>
            <w:r w:rsidRPr="00F81B16">
              <w:t>1.</w:t>
            </w:r>
          </w:p>
        </w:tc>
        <w:tc>
          <w:tcPr>
            <w:tcW w:w="3927" w:type="dxa"/>
            <w:gridSpan w:val="2"/>
          </w:tcPr>
          <w:p w:rsidR="00917C3E" w:rsidRDefault="00917C3E" w:rsidP="000D3D40">
            <w:pPr>
              <w:rPr>
                <w:kern w:val="24"/>
              </w:rPr>
            </w:pPr>
            <w:r w:rsidRPr="00F81B16">
              <w:rPr>
                <w:kern w:val="24"/>
              </w:rPr>
              <w:t>«</w:t>
            </w:r>
            <w:proofErr w:type="spellStart"/>
            <w:r w:rsidRPr="00F81B16">
              <w:rPr>
                <w:kern w:val="24"/>
              </w:rPr>
              <w:t>Здоровьесберегающие</w:t>
            </w:r>
            <w:proofErr w:type="spellEnd"/>
            <w:r w:rsidRPr="00F81B16">
              <w:rPr>
                <w:kern w:val="24"/>
              </w:rPr>
              <w:t xml:space="preserve"> технологии в физическом развитии дошкольников и их применение в условиях ФГОС ДО», ООО «Центр повышения квалификации и переподготовки «Луч знаний», </w:t>
            </w:r>
          </w:p>
          <w:p w:rsidR="00917C3E" w:rsidRPr="00F81B16" w:rsidRDefault="00917C3E" w:rsidP="000D3D40">
            <w:pPr>
              <w:rPr>
                <w:kern w:val="24"/>
              </w:rPr>
            </w:pPr>
            <w:r w:rsidRPr="00F81B16">
              <w:rPr>
                <w:kern w:val="24"/>
              </w:rPr>
              <w:t>г. Красноярск, 36 часов.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  <w:rPr>
                <w:kern w:val="24"/>
              </w:rPr>
            </w:pPr>
            <w:r w:rsidRPr="00F81B16">
              <w:rPr>
                <w:kern w:val="24"/>
              </w:rPr>
              <w:t xml:space="preserve">С 26.07.2020 по 02.08.2020 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Чернявская Т.Н.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5800E0">
            <w:r w:rsidRPr="00F81B16">
              <w:t xml:space="preserve">   2.</w:t>
            </w:r>
          </w:p>
        </w:tc>
        <w:tc>
          <w:tcPr>
            <w:tcW w:w="3927" w:type="dxa"/>
            <w:gridSpan w:val="2"/>
          </w:tcPr>
          <w:p w:rsidR="00917C3E" w:rsidRPr="00EC4206" w:rsidRDefault="00917C3E" w:rsidP="000D3D40">
            <w:pPr>
              <w:rPr>
                <w:bCs/>
              </w:rPr>
            </w:pPr>
            <w:r w:rsidRPr="00F81B16">
              <w:rPr>
                <w:kern w:val="24"/>
              </w:rPr>
              <w:t>«Современные подходы к организации работы воспитателя дошкольной образовательной организации в условиях реализации ФГОС»</w:t>
            </w:r>
            <w:r w:rsidRPr="00F81B16">
              <w:rPr>
                <w:bCs/>
              </w:rPr>
              <w:t>, АНО ДПО «</w:t>
            </w:r>
            <w:proofErr w:type="spellStart"/>
            <w:r w:rsidRPr="00F81B16">
              <w:rPr>
                <w:bCs/>
              </w:rPr>
              <w:t>ФИПКиП</w:t>
            </w:r>
            <w:proofErr w:type="spellEnd"/>
            <w:r w:rsidRPr="00F81B16">
              <w:rPr>
                <w:bCs/>
              </w:rPr>
              <w:t>»,</w:t>
            </w:r>
            <w:r>
              <w:rPr>
                <w:bCs/>
              </w:rPr>
              <w:t xml:space="preserve"> </w:t>
            </w:r>
            <w:r w:rsidRPr="00F81B16">
              <w:rPr>
                <w:bCs/>
              </w:rPr>
              <w:t>г. Москва, 72 часа.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  <w:rPr>
                <w:kern w:val="24"/>
              </w:rPr>
            </w:pPr>
            <w:r w:rsidRPr="00F81B16">
              <w:rPr>
                <w:kern w:val="24"/>
              </w:rPr>
              <w:t>11.11.2020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Козина О.Н.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Сергиенко Н.В.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Ткачук О.А.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Волкова В.Н.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Воробьева А.С.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Гаврис</w:t>
            </w:r>
            <w:proofErr w:type="spellEnd"/>
            <w:r w:rsidRPr="00F81B16">
              <w:t xml:space="preserve"> Е.Ю.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Думченко Е.Ю.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Корниенко Т.А.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Куташова</w:t>
            </w:r>
            <w:proofErr w:type="spellEnd"/>
            <w:r w:rsidRPr="00F81B16">
              <w:t xml:space="preserve"> Г.А.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Лукьянова О.Л.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Хиневич</w:t>
            </w:r>
            <w:proofErr w:type="spellEnd"/>
            <w:r w:rsidRPr="00F81B16">
              <w:t xml:space="preserve"> Е.В.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удостоверение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0D3D40">
            <w:r w:rsidRPr="00F81B16">
              <w:t xml:space="preserve">            3.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rPr>
                <w:kern w:val="24"/>
              </w:rPr>
            </w:pPr>
            <w:r w:rsidRPr="00F81B16">
              <w:rPr>
                <w:kern w:val="24"/>
              </w:rPr>
              <w:t>«Развитие речи детей дошкольного возраста в соо</w:t>
            </w:r>
            <w:r>
              <w:rPr>
                <w:kern w:val="24"/>
              </w:rPr>
              <w:t>тветствии с ФГОС ДО», ООО «</w:t>
            </w:r>
            <w:proofErr w:type="spellStart"/>
            <w:r>
              <w:rPr>
                <w:kern w:val="24"/>
              </w:rPr>
              <w:t>Мульт</w:t>
            </w:r>
            <w:r w:rsidRPr="00F81B16">
              <w:rPr>
                <w:kern w:val="24"/>
              </w:rPr>
              <w:t>урок</w:t>
            </w:r>
            <w:proofErr w:type="spellEnd"/>
            <w:r w:rsidRPr="00F81B16">
              <w:rPr>
                <w:kern w:val="24"/>
              </w:rPr>
              <w:t xml:space="preserve">», </w:t>
            </w:r>
            <w:r>
              <w:rPr>
                <w:kern w:val="24"/>
              </w:rPr>
              <w:t xml:space="preserve"> </w:t>
            </w:r>
            <w:r w:rsidRPr="00F81B16">
              <w:rPr>
                <w:kern w:val="24"/>
              </w:rPr>
              <w:t xml:space="preserve">г. Смоленск, 72 часа. 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Кукса</w:t>
            </w:r>
            <w:proofErr w:type="spellEnd"/>
            <w:r w:rsidRPr="00F81B16">
              <w:t xml:space="preserve"> О.В.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удостоверение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0D3D40">
            <w:r>
              <w:t>4.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rPr>
                <w:kern w:val="24"/>
              </w:rPr>
            </w:pPr>
            <w:r>
              <w:rPr>
                <w:kern w:val="24"/>
              </w:rPr>
              <w:t>«Организация музыкальной деятельности детей дошкольного возраста в условиях реализации ФГОС дошкольного образования». ГАУ ДПО ПК ИРО, г. Владивосток, 56 часов.</w:t>
            </w:r>
          </w:p>
        </w:tc>
        <w:tc>
          <w:tcPr>
            <w:tcW w:w="1440" w:type="dxa"/>
            <w:gridSpan w:val="3"/>
          </w:tcPr>
          <w:p w:rsidR="00917C3E" w:rsidRDefault="00917C3E" w:rsidP="000D3D40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11.12.2020 – 21.12.2020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>
              <w:t>Баринова О.Е.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удостоверение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0D3D40">
            <w:r>
              <w:t>5.</w:t>
            </w:r>
          </w:p>
        </w:tc>
        <w:tc>
          <w:tcPr>
            <w:tcW w:w="3927" w:type="dxa"/>
            <w:gridSpan w:val="2"/>
          </w:tcPr>
          <w:p w:rsidR="00917C3E" w:rsidRDefault="00917C3E" w:rsidP="009C257C">
            <w:r>
              <w:t>«Актуальные вопросы реализации ФГОС»,</w:t>
            </w:r>
          </w:p>
          <w:p w:rsidR="00917C3E" w:rsidRPr="009C257C" w:rsidRDefault="00917C3E" w:rsidP="009C257C">
            <w:r>
              <w:t>МБУ «Информационно – методический центр «Развитие» г. Находка, 72 часа.</w:t>
            </w:r>
          </w:p>
        </w:tc>
        <w:tc>
          <w:tcPr>
            <w:tcW w:w="1440" w:type="dxa"/>
            <w:gridSpan w:val="3"/>
          </w:tcPr>
          <w:p w:rsidR="00917C3E" w:rsidRDefault="00917C3E" w:rsidP="009C257C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21.05.</w:t>
            </w:r>
          </w:p>
          <w:p w:rsidR="00917C3E" w:rsidRDefault="00917C3E" w:rsidP="009C257C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2021</w:t>
            </w:r>
          </w:p>
          <w:p w:rsidR="00917C3E" w:rsidRPr="00F81B16" w:rsidRDefault="00917C3E" w:rsidP="000D3D40">
            <w:pPr>
              <w:jc w:val="center"/>
              <w:rPr>
                <w:kern w:val="24"/>
              </w:rPr>
            </w:pPr>
          </w:p>
        </w:tc>
        <w:tc>
          <w:tcPr>
            <w:tcW w:w="2267" w:type="dxa"/>
            <w:gridSpan w:val="3"/>
          </w:tcPr>
          <w:p w:rsidR="00917C3E" w:rsidRDefault="00917C3E" w:rsidP="000D3D40">
            <w:pPr>
              <w:jc w:val="center"/>
            </w:pPr>
            <w:proofErr w:type="spellStart"/>
            <w:r>
              <w:t>Димова</w:t>
            </w:r>
            <w:proofErr w:type="spellEnd"/>
            <w:r>
              <w:t xml:space="preserve"> М.Л.</w:t>
            </w:r>
          </w:p>
          <w:p w:rsidR="00917C3E" w:rsidRDefault="00917C3E" w:rsidP="000D3D40">
            <w:pPr>
              <w:jc w:val="center"/>
            </w:pPr>
            <w:r>
              <w:t>Воробьева А.С.</w:t>
            </w:r>
          </w:p>
          <w:p w:rsidR="00917C3E" w:rsidRDefault="00917C3E" w:rsidP="000D3D40">
            <w:pPr>
              <w:jc w:val="center"/>
            </w:pPr>
            <w:r>
              <w:t>Ткачук О.А.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>
              <w:t>Габидуллина</w:t>
            </w:r>
            <w:proofErr w:type="spellEnd"/>
            <w:r>
              <w:t xml:space="preserve"> В.В.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удостоверение</w:t>
            </w:r>
          </w:p>
        </w:tc>
      </w:tr>
      <w:tr w:rsidR="00917C3E" w:rsidRPr="00F81B16" w:rsidTr="00082C99">
        <w:trPr>
          <w:gridAfter w:val="1"/>
          <w:wAfter w:w="50" w:type="dxa"/>
          <w:jc w:val="center"/>
        </w:trPr>
        <w:tc>
          <w:tcPr>
            <w:tcW w:w="10476" w:type="dxa"/>
            <w:gridSpan w:val="11"/>
          </w:tcPr>
          <w:p w:rsidR="00917C3E" w:rsidRPr="00E06B6F" w:rsidRDefault="00917C3E" w:rsidP="00E06B6F">
            <w:pPr>
              <w:jc w:val="center"/>
              <w:rPr>
                <w:b/>
              </w:rPr>
            </w:pPr>
            <w:r w:rsidRPr="00E06B6F">
              <w:rPr>
                <w:b/>
              </w:rPr>
              <w:t>Образовательное событие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Default="00917C3E" w:rsidP="000D3D40">
            <w:r>
              <w:t>1.</w:t>
            </w:r>
          </w:p>
        </w:tc>
        <w:tc>
          <w:tcPr>
            <w:tcW w:w="3927" w:type="dxa"/>
            <w:gridSpan w:val="2"/>
          </w:tcPr>
          <w:p w:rsidR="00917C3E" w:rsidRDefault="00917C3E" w:rsidP="009C257C">
            <w:r>
              <w:t>Краевое образовательное событие для педагогических работников дошкольных образовательных организаций и педагогов дополнительного образования детей Зимняя биеннале «Ажурная снежинка»</w:t>
            </w:r>
          </w:p>
        </w:tc>
        <w:tc>
          <w:tcPr>
            <w:tcW w:w="1440" w:type="dxa"/>
            <w:gridSpan w:val="3"/>
          </w:tcPr>
          <w:p w:rsidR="00917C3E" w:rsidRDefault="00917C3E" w:rsidP="009C257C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декабрь</w:t>
            </w:r>
          </w:p>
        </w:tc>
        <w:tc>
          <w:tcPr>
            <w:tcW w:w="2267" w:type="dxa"/>
            <w:gridSpan w:val="3"/>
          </w:tcPr>
          <w:p w:rsidR="00917C3E" w:rsidRDefault="00917C3E" w:rsidP="000D3D40">
            <w:pPr>
              <w:jc w:val="center"/>
            </w:pPr>
            <w:proofErr w:type="spellStart"/>
            <w:r>
              <w:t>Куташова</w:t>
            </w:r>
            <w:proofErr w:type="spellEnd"/>
            <w:r>
              <w:t xml:space="preserve"> Г.А.</w:t>
            </w:r>
          </w:p>
          <w:p w:rsidR="00917C3E" w:rsidRDefault="00917C3E" w:rsidP="000D3D40">
            <w:pPr>
              <w:jc w:val="center"/>
            </w:pPr>
            <w:r>
              <w:t>Лукьянова О.Л.</w:t>
            </w:r>
          </w:p>
          <w:p w:rsidR="00917C3E" w:rsidRDefault="00917C3E" w:rsidP="000D3D40">
            <w:pPr>
              <w:jc w:val="center"/>
            </w:pPr>
            <w:r>
              <w:t>Чернявская Т.Н.</w:t>
            </w:r>
          </w:p>
          <w:p w:rsidR="00917C3E" w:rsidRDefault="00917C3E" w:rsidP="000D3D40">
            <w:pPr>
              <w:jc w:val="center"/>
            </w:pPr>
            <w:r>
              <w:t>Казимир Н.А.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>
              <w:t>Диплом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10476" w:type="dxa"/>
            <w:gridSpan w:val="11"/>
          </w:tcPr>
          <w:p w:rsidR="00917C3E" w:rsidRPr="00F81B16" w:rsidRDefault="00917C3E" w:rsidP="000D3D40">
            <w:pPr>
              <w:jc w:val="center"/>
            </w:pPr>
            <w:r w:rsidRPr="00F81B16">
              <w:rPr>
                <w:b/>
                <w:kern w:val="24"/>
              </w:rPr>
              <w:t>Педагогическая мастерская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937" w:type="dxa"/>
            <w:gridSpan w:val="3"/>
          </w:tcPr>
          <w:p w:rsidR="00917C3E" w:rsidRPr="00F81B16" w:rsidRDefault="00917C3E" w:rsidP="000D3D40">
            <w:r w:rsidRPr="00F81B16">
              <w:t xml:space="preserve">Серия </w:t>
            </w:r>
            <w:r w:rsidRPr="00F81B16">
              <w:rPr>
                <w:lang w:val="en-US"/>
              </w:rPr>
              <w:t>On</w:t>
            </w:r>
            <w:r w:rsidRPr="00F81B16">
              <w:t>-</w:t>
            </w:r>
            <w:r w:rsidRPr="00F81B16">
              <w:rPr>
                <w:lang w:val="en-US"/>
              </w:rPr>
              <w:t>line</w:t>
            </w:r>
            <w:r w:rsidRPr="00F81B16">
              <w:t xml:space="preserve"> мастерских для родителей и детей в рамках марафона «#</w:t>
            </w:r>
            <w:proofErr w:type="spellStart"/>
            <w:r w:rsidRPr="00F81B16">
              <w:t>онлайнмастердв</w:t>
            </w:r>
            <w:proofErr w:type="spellEnd"/>
            <w:r w:rsidRPr="00F81B16">
              <w:t>». АНО ДО «Образовательный центр «Развитие».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Апрель-май 2020</w:t>
            </w:r>
          </w:p>
        </w:tc>
        <w:tc>
          <w:tcPr>
            <w:tcW w:w="2257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Чернявская Т.Н.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Слободянюк</w:t>
            </w:r>
            <w:proofErr w:type="spellEnd"/>
            <w:r w:rsidRPr="00F81B16">
              <w:t xml:space="preserve"> Т.Ю.</w:t>
            </w:r>
          </w:p>
          <w:p w:rsidR="00917C3E" w:rsidRPr="00F81B16" w:rsidRDefault="00917C3E" w:rsidP="000D3D40">
            <w:pPr>
              <w:jc w:val="center"/>
            </w:pP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  <w:rPr>
                <w:b/>
              </w:rPr>
            </w:pPr>
            <w:r w:rsidRPr="00F81B16">
              <w:t>диплом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937" w:type="dxa"/>
            <w:gridSpan w:val="3"/>
          </w:tcPr>
          <w:p w:rsidR="00917C3E" w:rsidRPr="00F81B16" w:rsidRDefault="00917C3E" w:rsidP="000D3D40">
            <w:pPr>
              <w:rPr>
                <w:kern w:val="24"/>
              </w:rPr>
            </w:pPr>
            <w:r w:rsidRPr="00F81B16">
              <w:rPr>
                <w:kern w:val="24"/>
              </w:rPr>
              <w:t xml:space="preserve">Участие в мастер-классе по вопросам организации работы в ДОО в рамках регионального этапа Форума «Педагоги России: инновации в образовании» по  теме: «Три компонента заботы о детях: Питание по </w:t>
            </w:r>
            <w:proofErr w:type="spellStart"/>
            <w:r w:rsidRPr="00F81B16">
              <w:rPr>
                <w:kern w:val="24"/>
              </w:rPr>
              <w:t>СанПин</w:t>
            </w:r>
            <w:proofErr w:type="spellEnd"/>
            <w:r w:rsidRPr="00F81B16">
              <w:rPr>
                <w:kern w:val="24"/>
              </w:rPr>
              <w:t xml:space="preserve">, здоровье, развитие по ФГОС ДО». </w:t>
            </w:r>
            <w:r w:rsidRPr="00F81B16">
              <w:t>ООО «Программный центр».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  <w:rPr>
                <w:kern w:val="24"/>
              </w:rPr>
            </w:pPr>
            <w:r w:rsidRPr="00F81B16">
              <w:rPr>
                <w:kern w:val="24"/>
              </w:rPr>
              <w:t>20.04.2020</w:t>
            </w:r>
          </w:p>
        </w:tc>
        <w:tc>
          <w:tcPr>
            <w:tcW w:w="2257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Григоренко И.А.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>
              <w:t>с</w:t>
            </w:r>
            <w:r w:rsidRPr="00F81B16">
              <w:t>ертификат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участника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10476" w:type="dxa"/>
            <w:gridSpan w:val="11"/>
          </w:tcPr>
          <w:p w:rsidR="00917C3E" w:rsidRPr="00F81B16" w:rsidRDefault="00917C3E" w:rsidP="000D3D40">
            <w:pPr>
              <w:jc w:val="center"/>
              <w:rPr>
                <w:b/>
              </w:rPr>
            </w:pPr>
            <w:r w:rsidRPr="00F81B16">
              <w:rPr>
                <w:b/>
              </w:rPr>
              <w:t>Дополнительное обучение по программам: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6"/>
              </w:numPr>
              <w:ind w:left="0" w:firstLine="0"/>
              <w:jc w:val="right"/>
            </w:pPr>
          </w:p>
        </w:tc>
        <w:tc>
          <w:tcPr>
            <w:tcW w:w="3976" w:type="dxa"/>
            <w:gridSpan w:val="4"/>
          </w:tcPr>
          <w:p w:rsidR="00917C3E" w:rsidRDefault="00917C3E" w:rsidP="000D3D40">
            <w:pPr>
              <w:rPr>
                <w:kern w:val="24"/>
              </w:rPr>
            </w:pPr>
            <w:r w:rsidRPr="00F81B16">
              <w:rPr>
                <w:kern w:val="24"/>
              </w:rPr>
              <w:t xml:space="preserve">«Развивающая предметно </w:t>
            </w:r>
            <w:r>
              <w:rPr>
                <w:kern w:val="24"/>
              </w:rPr>
              <w:t>–</w:t>
            </w:r>
            <w:r w:rsidRPr="00F81B16">
              <w:rPr>
                <w:kern w:val="24"/>
              </w:rPr>
              <w:t xml:space="preserve">пространственная среда детского сада: центры интересов», АНО ДО «Образовательный центр «Развитие», </w:t>
            </w:r>
          </w:p>
          <w:p w:rsidR="00917C3E" w:rsidRPr="00F81B16" w:rsidRDefault="00917C3E" w:rsidP="000D3D40">
            <w:pPr>
              <w:rPr>
                <w:kern w:val="24"/>
              </w:rPr>
            </w:pPr>
            <w:r w:rsidRPr="00F81B16">
              <w:rPr>
                <w:kern w:val="24"/>
              </w:rPr>
              <w:t>г. Находка, 4 часа.</w:t>
            </w:r>
          </w:p>
        </w:tc>
        <w:tc>
          <w:tcPr>
            <w:tcW w:w="1418" w:type="dxa"/>
            <w:gridSpan w:val="3"/>
          </w:tcPr>
          <w:p w:rsidR="00917C3E" w:rsidRPr="00F81B16" w:rsidRDefault="00917C3E" w:rsidP="000D3D40">
            <w:pPr>
              <w:jc w:val="center"/>
              <w:rPr>
                <w:kern w:val="24"/>
              </w:rPr>
            </w:pPr>
            <w:r w:rsidRPr="00F81B16">
              <w:rPr>
                <w:kern w:val="24"/>
              </w:rPr>
              <w:t>09.09.2020</w:t>
            </w:r>
          </w:p>
        </w:tc>
        <w:tc>
          <w:tcPr>
            <w:tcW w:w="2240" w:type="dxa"/>
          </w:tcPr>
          <w:p w:rsidR="00917C3E" w:rsidRPr="00F81B16" w:rsidRDefault="00917C3E" w:rsidP="000D3D40">
            <w:pPr>
              <w:jc w:val="center"/>
            </w:pPr>
            <w:r w:rsidRPr="00F81B16">
              <w:t>Чернявская Т.Н.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Димова</w:t>
            </w:r>
            <w:proofErr w:type="spellEnd"/>
            <w:r w:rsidRPr="00F81B16">
              <w:t xml:space="preserve"> М.Л.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Корниенко Т.А.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Гаруст</w:t>
            </w:r>
            <w:proofErr w:type="spellEnd"/>
            <w:r w:rsidRPr="00F81B16">
              <w:t xml:space="preserve"> А.В.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Слободянюк</w:t>
            </w:r>
            <w:proofErr w:type="spellEnd"/>
            <w:r w:rsidRPr="00F81B16">
              <w:t xml:space="preserve"> Т.Ю.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Лукьянова О.Л.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6"/>
              </w:numPr>
              <w:ind w:left="0" w:firstLine="0"/>
              <w:jc w:val="right"/>
            </w:pPr>
          </w:p>
        </w:tc>
        <w:tc>
          <w:tcPr>
            <w:tcW w:w="3976" w:type="dxa"/>
            <w:gridSpan w:val="4"/>
          </w:tcPr>
          <w:p w:rsidR="00917C3E" w:rsidRPr="00F81B16" w:rsidRDefault="00917C3E" w:rsidP="000D3D40">
            <w:pPr>
              <w:rPr>
                <w:kern w:val="24"/>
              </w:rPr>
            </w:pPr>
            <w:r w:rsidRPr="00F81B16">
              <w:rPr>
                <w:kern w:val="24"/>
              </w:rPr>
              <w:t>«Поликультурное воспитание в детском саду для реализации ФГОС дошкольного образования», АНО ДО «Образовательный центр «Развитие», г. Находка, 4 часа.</w:t>
            </w:r>
          </w:p>
        </w:tc>
        <w:tc>
          <w:tcPr>
            <w:tcW w:w="1418" w:type="dxa"/>
            <w:gridSpan w:val="3"/>
          </w:tcPr>
          <w:p w:rsidR="00917C3E" w:rsidRPr="00F81B16" w:rsidRDefault="00917C3E" w:rsidP="000D3D40">
            <w:pPr>
              <w:jc w:val="center"/>
              <w:rPr>
                <w:kern w:val="24"/>
              </w:rPr>
            </w:pPr>
            <w:r w:rsidRPr="00F81B16">
              <w:rPr>
                <w:kern w:val="24"/>
              </w:rPr>
              <w:t>03.10.2020</w:t>
            </w:r>
          </w:p>
        </w:tc>
        <w:tc>
          <w:tcPr>
            <w:tcW w:w="2240" w:type="dxa"/>
          </w:tcPr>
          <w:p w:rsidR="00917C3E" w:rsidRPr="00F81B16" w:rsidRDefault="00917C3E" w:rsidP="000D3D40">
            <w:pPr>
              <w:jc w:val="center"/>
            </w:pPr>
            <w:r w:rsidRPr="00F81B16">
              <w:t>Корниенко Т.А.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Баринова О.Е.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Хиневич</w:t>
            </w:r>
            <w:proofErr w:type="spellEnd"/>
            <w:r w:rsidRPr="00F81B16">
              <w:t xml:space="preserve"> Е.В.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Гаврис</w:t>
            </w:r>
            <w:proofErr w:type="spellEnd"/>
            <w:r w:rsidRPr="00F81B16">
              <w:t xml:space="preserve"> Е.Ю.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Волкова В.Н.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Ткачук О.А.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Чернявская Т.Н.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Казимир Н.А.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lastRenderedPageBreak/>
              <w:t>Яцина</w:t>
            </w:r>
            <w:proofErr w:type="spellEnd"/>
            <w:r w:rsidRPr="00F81B16">
              <w:t xml:space="preserve"> В.Б.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Слободянюк</w:t>
            </w:r>
            <w:proofErr w:type="spellEnd"/>
            <w:r w:rsidRPr="00F81B16">
              <w:t xml:space="preserve"> Т.Ю.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Андрейко В.А.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Куташова</w:t>
            </w:r>
            <w:proofErr w:type="spellEnd"/>
            <w:r w:rsidRPr="00F81B16">
              <w:t xml:space="preserve"> Г.А.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Корниенко Т.А.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Воробьева А.С.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Рекун</w:t>
            </w:r>
            <w:proofErr w:type="spellEnd"/>
            <w:r w:rsidRPr="00F81B16">
              <w:t xml:space="preserve"> Н.В.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Лукьянова О.Л.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Димова</w:t>
            </w:r>
            <w:proofErr w:type="spellEnd"/>
            <w:r w:rsidRPr="00F81B16">
              <w:t xml:space="preserve"> М.Л.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lastRenderedPageBreak/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6"/>
              </w:numPr>
              <w:ind w:left="0" w:firstLine="0"/>
              <w:jc w:val="right"/>
            </w:pPr>
          </w:p>
        </w:tc>
        <w:tc>
          <w:tcPr>
            <w:tcW w:w="3976" w:type="dxa"/>
            <w:gridSpan w:val="4"/>
          </w:tcPr>
          <w:p w:rsidR="00917C3E" w:rsidRDefault="00917C3E" w:rsidP="000D3D40">
            <w:pPr>
              <w:rPr>
                <w:kern w:val="24"/>
              </w:rPr>
            </w:pPr>
            <w:r w:rsidRPr="00F81B16">
              <w:rPr>
                <w:kern w:val="24"/>
              </w:rPr>
              <w:t>«Шкалы ЕСЕ</w:t>
            </w:r>
            <w:r w:rsidRPr="00F81B16">
              <w:rPr>
                <w:kern w:val="24"/>
                <w:lang w:val="en-US"/>
              </w:rPr>
              <w:t>RS</w:t>
            </w:r>
            <w:r w:rsidRPr="00F81B16">
              <w:rPr>
                <w:kern w:val="24"/>
              </w:rPr>
              <w:t xml:space="preserve"> как инструмент оценки развивающей предметно – пространственной среды», АНО ДО «Образовательный центр «Развитие», </w:t>
            </w:r>
          </w:p>
          <w:p w:rsidR="00917C3E" w:rsidRPr="00F81B16" w:rsidRDefault="00917C3E" w:rsidP="000D3D40">
            <w:pPr>
              <w:rPr>
                <w:kern w:val="24"/>
              </w:rPr>
            </w:pPr>
            <w:r w:rsidRPr="00F81B16">
              <w:rPr>
                <w:kern w:val="24"/>
              </w:rPr>
              <w:t>г. Находка, 4 часа.</w:t>
            </w:r>
          </w:p>
        </w:tc>
        <w:tc>
          <w:tcPr>
            <w:tcW w:w="1418" w:type="dxa"/>
            <w:gridSpan w:val="3"/>
          </w:tcPr>
          <w:p w:rsidR="00917C3E" w:rsidRPr="00F81B16" w:rsidRDefault="00917C3E" w:rsidP="000D3D40">
            <w:pPr>
              <w:jc w:val="center"/>
              <w:rPr>
                <w:kern w:val="24"/>
              </w:rPr>
            </w:pPr>
            <w:r w:rsidRPr="00F81B16">
              <w:rPr>
                <w:kern w:val="24"/>
              </w:rPr>
              <w:t>14.10.2020</w:t>
            </w:r>
          </w:p>
        </w:tc>
        <w:tc>
          <w:tcPr>
            <w:tcW w:w="2240" w:type="dxa"/>
          </w:tcPr>
          <w:p w:rsidR="00917C3E" w:rsidRPr="00F81B16" w:rsidRDefault="00917C3E" w:rsidP="000D3D40">
            <w:pPr>
              <w:jc w:val="center"/>
            </w:pPr>
            <w:r w:rsidRPr="00F81B16">
              <w:t>Корниенко Т.А.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6"/>
              </w:numPr>
              <w:ind w:left="0" w:firstLine="0"/>
              <w:jc w:val="right"/>
            </w:pPr>
          </w:p>
        </w:tc>
        <w:tc>
          <w:tcPr>
            <w:tcW w:w="3976" w:type="dxa"/>
            <w:gridSpan w:val="4"/>
          </w:tcPr>
          <w:p w:rsidR="00917C3E" w:rsidRPr="00F81B16" w:rsidRDefault="00917C3E" w:rsidP="000D3D40">
            <w:pPr>
              <w:rPr>
                <w:kern w:val="24"/>
              </w:rPr>
            </w:pPr>
            <w:r w:rsidRPr="00F81B16">
              <w:rPr>
                <w:kern w:val="24"/>
              </w:rPr>
              <w:t xml:space="preserve">«Практика развития креативности и творческого мышления», МБУ «информационно – методический центр», </w:t>
            </w:r>
          </w:p>
          <w:p w:rsidR="00917C3E" w:rsidRPr="00F81B16" w:rsidRDefault="00917C3E" w:rsidP="000D3D40">
            <w:pPr>
              <w:rPr>
                <w:kern w:val="24"/>
              </w:rPr>
            </w:pPr>
            <w:r w:rsidRPr="00F81B16">
              <w:rPr>
                <w:kern w:val="24"/>
              </w:rPr>
              <w:t>г. Находка, 24 часа.</w:t>
            </w:r>
          </w:p>
        </w:tc>
        <w:tc>
          <w:tcPr>
            <w:tcW w:w="1418" w:type="dxa"/>
            <w:gridSpan w:val="3"/>
          </w:tcPr>
          <w:p w:rsidR="00917C3E" w:rsidRPr="00F81B16" w:rsidRDefault="00917C3E" w:rsidP="000D3D40">
            <w:pPr>
              <w:jc w:val="center"/>
              <w:rPr>
                <w:kern w:val="24"/>
              </w:rPr>
            </w:pPr>
            <w:r w:rsidRPr="00F81B16">
              <w:rPr>
                <w:kern w:val="24"/>
              </w:rPr>
              <w:t>15.10.2020</w:t>
            </w:r>
          </w:p>
        </w:tc>
        <w:tc>
          <w:tcPr>
            <w:tcW w:w="2240" w:type="dxa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Корытова</w:t>
            </w:r>
            <w:proofErr w:type="spellEnd"/>
            <w:r w:rsidRPr="00F81B16">
              <w:t xml:space="preserve"> Т.А.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Хиневич</w:t>
            </w:r>
            <w:proofErr w:type="spellEnd"/>
            <w:r w:rsidRPr="00F81B16">
              <w:t xml:space="preserve"> Е.В.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Куташова</w:t>
            </w:r>
            <w:proofErr w:type="spellEnd"/>
            <w:r w:rsidRPr="00F81B16">
              <w:t xml:space="preserve"> Г.А.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Думченко Е.Ю.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Лукьянова О.Л.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6"/>
              </w:numPr>
              <w:ind w:left="0" w:firstLine="0"/>
              <w:jc w:val="right"/>
            </w:pPr>
          </w:p>
        </w:tc>
        <w:tc>
          <w:tcPr>
            <w:tcW w:w="3976" w:type="dxa"/>
            <w:gridSpan w:val="4"/>
          </w:tcPr>
          <w:p w:rsidR="00917C3E" w:rsidRDefault="00917C3E" w:rsidP="000D3D40">
            <w:pPr>
              <w:rPr>
                <w:kern w:val="24"/>
              </w:rPr>
            </w:pPr>
            <w:r w:rsidRPr="00F81B16">
              <w:rPr>
                <w:kern w:val="24"/>
              </w:rPr>
              <w:t>«Современные подходы к конструированию», АНО ДО «Образовательный центр «Развитие»,</w:t>
            </w:r>
          </w:p>
          <w:p w:rsidR="00917C3E" w:rsidRPr="00F81B16" w:rsidRDefault="00917C3E" w:rsidP="000D3D40">
            <w:pPr>
              <w:rPr>
                <w:kern w:val="24"/>
              </w:rPr>
            </w:pPr>
            <w:r w:rsidRPr="00F81B16">
              <w:rPr>
                <w:kern w:val="24"/>
              </w:rPr>
              <w:t xml:space="preserve"> г. Находка, 8 часов.</w:t>
            </w:r>
          </w:p>
        </w:tc>
        <w:tc>
          <w:tcPr>
            <w:tcW w:w="1418" w:type="dxa"/>
            <w:gridSpan w:val="3"/>
          </w:tcPr>
          <w:p w:rsidR="00917C3E" w:rsidRPr="00F81B16" w:rsidRDefault="00917C3E" w:rsidP="000D3D40">
            <w:pPr>
              <w:jc w:val="center"/>
              <w:rPr>
                <w:kern w:val="24"/>
              </w:rPr>
            </w:pPr>
            <w:r w:rsidRPr="00F81B16">
              <w:rPr>
                <w:kern w:val="24"/>
              </w:rPr>
              <w:t>31.10.2020</w:t>
            </w:r>
          </w:p>
        </w:tc>
        <w:tc>
          <w:tcPr>
            <w:tcW w:w="2240" w:type="dxa"/>
          </w:tcPr>
          <w:p w:rsidR="00917C3E" w:rsidRPr="00F81B16" w:rsidRDefault="00917C3E" w:rsidP="000D3D40">
            <w:pPr>
              <w:jc w:val="center"/>
            </w:pPr>
            <w:r w:rsidRPr="00F81B16">
              <w:t>Казимир Н.А.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Рекун</w:t>
            </w:r>
            <w:proofErr w:type="spellEnd"/>
            <w:r w:rsidRPr="00F81B16">
              <w:t xml:space="preserve"> Н.В.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6"/>
              </w:numPr>
              <w:ind w:left="0" w:firstLine="0"/>
              <w:jc w:val="right"/>
            </w:pPr>
          </w:p>
        </w:tc>
        <w:tc>
          <w:tcPr>
            <w:tcW w:w="3976" w:type="dxa"/>
            <w:gridSpan w:val="4"/>
          </w:tcPr>
          <w:p w:rsidR="00917C3E" w:rsidRPr="00F81B16" w:rsidRDefault="00917C3E" w:rsidP="000D3D40">
            <w:pPr>
              <w:rPr>
                <w:kern w:val="24"/>
              </w:rPr>
            </w:pPr>
            <w:r w:rsidRPr="00F81B16">
              <w:rPr>
                <w:kern w:val="24"/>
              </w:rPr>
              <w:t>«Музыкальный руководитель дошкольной образовательной организации в условиях реализации ФГОС», всероссийский образовательный портал «Завуч».</w:t>
            </w:r>
          </w:p>
        </w:tc>
        <w:tc>
          <w:tcPr>
            <w:tcW w:w="1418" w:type="dxa"/>
            <w:gridSpan w:val="3"/>
          </w:tcPr>
          <w:p w:rsidR="00917C3E" w:rsidRPr="00F81B16" w:rsidRDefault="00917C3E" w:rsidP="000D3D40">
            <w:pPr>
              <w:jc w:val="center"/>
              <w:rPr>
                <w:kern w:val="24"/>
              </w:rPr>
            </w:pPr>
            <w:r w:rsidRPr="00F81B16">
              <w:rPr>
                <w:kern w:val="24"/>
              </w:rPr>
              <w:t>04.11.2020</w:t>
            </w:r>
          </w:p>
        </w:tc>
        <w:tc>
          <w:tcPr>
            <w:tcW w:w="2240" w:type="dxa"/>
          </w:tcPr>
          <w:p w:rsidR="00917C3E" w:rsidRPr="00F81B16" w:rsidRDefault="00917C3E" w:rsidP="000D3D40">
            <w:pPr>
              <w:jc w:val="center"/>
            </w:pPr>
            <w:r w:rsidRPr="00F81B16">
              <w:t>Стасенко Л.М.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6"/>
              </w:numPr>
              <w:ind w:left="0" w:firstLine="0"/>
              <w:jc w:val="right"/>
            </w:pPr>
          </w:p>
        </w:tc>
        <w:tc>
          <w:tcPr>
            <w:tcW w:w="3976" w:type="dxa"/>
            <w:gridSpan w:val="4"/>
          </w:tcPr>
          <w:p w:rsidR="00917C3E" w:rsidRPr="00F81B16" w:rsidRDefault="00917C3E" w:rsidP="000D3D40">
            <w:pPr>
              <w:rPr>
                <w:kern w:val="24"/>
              </w:rPr>
            </w:pPr>
            <w:r w:rsidRPr="00F81B16">
              <w:rPr>
                <w:kern w:val="24"/>
              </w:rPr>
              <w:t>«Организация краеведческой деятельности в детском саду в условиях реализации ФГОС ДОО», АНО ДО «Образовательный центр «Развитие», г. Находка, 4 часа.</w:t>
            </w:r>
          </w:p>
        </w:tc>
        <w:tc>
          <w:tcPr>
            <w:tcW w:w="1418" w:type="dxa"/>
            <w:gridSpan w:val="3"/>
          </w:tcPr>
          <w:p w:rsidR="00917C3E" w:rsidRPr="00F81B16" w:rsidRDefault="00917C3E" w:rsidP="000D3D40">
            <w:pPr>
              <w:jc w:val="center"/>
              <w:rPr>
                <w:kern w:val="24"/>
              </w:rPr>
            </w:pPr>
            <w:r w:rsidRPr="00F81B16">
              <w:rPr>
                <w:kern w:val="24"/>
              </w:rPr>
              <w:t>07.11.2020</w:t>
            </w:r>
          </w:p>
        </w:tc>
        <w:tc>
          <w:tcPr>
            <w:tcW w:w="2240" w:type="dxa"/>
          </w:tcPr>
          <w:p w:rsidR="00917C3E" w:rsidRPr="00F81B16" w:rsidRDefault="00917C3E" w:rsidP="000D3D40">
            <w:pPr>
              <w:jc w:val="center"/>
            </w:pPr>
            <w:r w:rsidRPr="00F81B16">
              <w:t>Корниенко Т.А.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Лукьянова О.Л.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Гаруст</w:t>
            </w:r>
            <w:proofErr w:type="spellEnd"/>
            <w:r w:rsidRPr="00F81B16">
              <w:t xml:space="preserve"> А.В.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Слободянюк</w:t>
            </w:r>
            <w:proofErr w:type="spellEnd"/>
            <w:r w:rsidRPr="00F81B16">
              <w:t xml:space="preserve"> Т.Ю.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Воробьева А.С.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Рекун</w:t>
            </w:r>
            <w:proofErr w:type="spellEnd"/>
            <w:r w:rsidRPr="00F81B16">
              <w:t xml:space="preserve"> Н.В.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Андрейко В.А.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6"/>
              </w:numPr>
              <w:ind w:left="0" w:firstLine="0"/>
              <w:jc w:val="right"/>
            </w:pPr>
          </w:p>
        </w:tc>
        <w:tc>
          <w:tcPr>
            <w:tcW w:w="3976" w:type="dxa"/>
            <w:gridSpan w:val="4"/>
          </w:tcPr>
          <w:p w:rsidR="00917C3E" w:rsidRPr="00F81B16" w:rsidRDefault="00917C3E" w:rsidP="000D3D40">
            <w:pPr>
              <w:rPr>
                <w:kern w:val="24"/>
              </w:rPr>
            </w:pPr>
            <w:r w:rsidRPr="00F81B16">
              <w:rPr>
                <w:kern w:val="24"/>
              </w:rPr>
              <w:t>«Применение инновационных технологий и методик для развития единой образовательной среды», Международная общественная организация «Союз педагогов», г. Екатеринбург, 16 часов.</w:t>
            </w:r>
          </w:p>
        </w:tc>
        <w:tc>
          <w:tcPr>
            <w:tcW w:w="1418" w:type="dxa"/>
            <w:gridSpan w:val="3"/>
          </w:tcPr>
          <w:p w:rsidR="00917C3E" w:rsidRPr="00F81B16" w:rsidRDefault="00917C3E" w:rsidP="000D3D40">
            <w:pPr>
              <w:jc w:val="center"/>
              <w:rPr>
                <w:kern w:val="24"/>
              </w:rPr>
            </w:pPr>
            <w:r w:rsidRPr="00F81B16">
              <w:rPr>
                <w:kern w:val="24"/>
              </w:rPr>
              <w:t>27.11.2020</w:t>
            </w:r>
          </w:p>
        </w:tc>
        <w:tc>
          <w:tcPr>
            <w:tcW w:w="2240" w:type="dxa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Слободянюк</w:t>
            </w:r>
            <w:proofErr w:type="spellEnd"/>
            <w:r w:rsidRPr="00F81B16">
              <w:t xml:space="preserve"> Т.Ю.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Корытова</w:t>
            </w:r>
            <w:proofErr w:type="spellEnd"/>
            <w:r w:rsidRPr="00F81B16">
              <w:t xml:space="preserve"> Т.А.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Гаруст</w:t>
            </w:r>
            <w:proofErr w:type="spellEnd"/>
            <w:r w:rsidRPr="00F81B16">
              <w:t xml:space="preserve"> А.В.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Чернявская Т.Н.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Думченко Е.Ю.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Лукьянова О.Л.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Корниенко Т.А.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диплом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6"/>
              </w:numPr>
              <w:ind w:left="0" w:firstLine="0"/>
              <w:jc w:val="right"/>
            </w:pPr>
          </w:p>
        </w:tc>
        <w:tc>
          <w:tcPr>
            <w:tcW w:w="3976" w:type="dxa"/>
            <w:gridSpan w:val="4"/>
          </w:tcPr>
          <w:p w:rsidR="00917C3E" w:rsidRDefault="00917C3E" w:rsidP="000D3D40">
            <w:pPr>
              <w:rPr>
                <w:kern w:val="24"/>
              </w:rPr>
            </w:pPr>
            <w:r w:rsidRPr="00F81B16">
              <w:rPr>
                <w:kern w:val="24"/>
              </w:rPr>
              <w:t xml:space="preserve">«Искусство оригами для развития детей дошкольного возраста», АНО ДО «Образовательный центр «Развитие», </w:t>
            </w:r>
          </w:p>
          <w:p w:rsidR="00917C3E" w:rsidRPr="00F81B16" w:rsidRDefault="00917C3E" w:rsidP="000D3D40">
            <w:pPr>
              <w:rPr>
                <w:kern w:val="24"/>
              </w:rPr>
            </w:pPr>
            <w:r w:rsidRPr="00F81B16">
              <w:rPr>
                <w:kern w:val="24"/>
              </w:rPr>
              <w:t>г. Находка, 4 часа.</w:t>
            </w:r>
          </w:p>
        </w:tc>
        <w:tc>
          <w:tcPr>
            <w:tcW w:w="1418" w:type="dxa"/>
            <w:gridSpan w:val="3"/>
          </w:tcPr>
          <w:p w:rsidR="00917C3E" w:rsidRPr="00F81B16" w:rsidRDefault="00917C3E" w:rsidP="000D3D40">
            <w:pPr>
              <w:jc w:val="center"/>
              <w:rPr>
                <w:kern w:val="24"/>
              </w:rPr>
            </w:pPr>
            <w:r w:rsidRPr="00F81B16">
              <w:rPr>
                <w:kern w:val="24"/>
              </w:rPr>
              <w:t>28.11.2020</w:t>
            </w:r>
          </w:p>
        </w:tc>
        <w:tc>
          <w:tcPr>
            <w:tcW w:w="2240" w:type="dxa"/>
          </w:tcPr>
          <w:p w:rsidR="00917C3E" w:rsidRPr="00F81B16" w:rsidRDefault="00917C3E" w:rsidP="000D3D40">
            <w:pPr>
              <w:jc w:val="center"/>
            </w:pPr>
            <w:r w:rsidRPr="00F81B16">
              <w:t>Казимир Н.А.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Корытова</w:t>
            </w:r>
            <w:proofErr w:type="spellEnd"/>
            <w:r w:rsidRPr="00F81B16">
              <w:t xml:space="preserve"> Т.А.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Чернявская Т.Н.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Лукьянова О.Л.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Воробьева А.С.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6"/>
              </w:numPr>
              <w:ind w:left="0" w:firstLine="0"/>
              <w:jc w:val="right"/>
            </w:pPr>
          </w:p>
        </w:tc>
        <w:tc>
          <w:tcPr>
            <w:tcW w:w="3976" w:type="dxa"/>
            <w:gridSpan w:val="4"/>
          </w:tcPr>
          <w:p w:rsidR="00917C3E" w:rsidRDefault="00917C3E" w:rsidP="000D3D40">
            <w:pPr>
              <w:rPr>
                <w:kern w:val="24"/>
              </w:rPr>
            </w:pPr>
            <w:r w:rsidRPr="00F81B16">
              <w:rPr>
                <w:kern w:val="24"/>
              </w:rPr>
              <w:t>«</w:t>
            </w:r>
            <w:proofErr w:type="spellStart"/>
            <w:r w:rsidRPr="00F81B16">
              <w:rPr>
                <w:kern w:val="24"/>
              </w:rPr>
              <w:t>Видеолекция</w:t>
            </w:r>
            <w:proofErr w:type="spellEnd"/>
            <w:r w:rsidRPr="00F81B16">
              <w:rPr>
                <w:kern w:val="24"/>
              </w:rPr>
              <w:t xml:space="preserve"> «Профилактика эмоционального и профессионального выгорания педагога через самооценку профессиональной деятельности»,</w:t>
            </w:r>
          </w:p>
          <w:p w:rsidR="00917C3E" w:rsidRPr="00F81B16" w:rsidRDefault="00917C3E" w:rsidP="000D3D40">
            <w:pPr>
              <w:rPr>
                <w:kern w:val="24"/>
              </w:rPr>
            </w:pPr>
            <w:r w:rsidRPr="00F81B16">
              <w:rPr>
                <w:kern w:val="24"/>
              </w:rPr>
              <w:t xml:space="preserve"> г. Смоленск, 2 часа.</w:t>
            </w:r>
          </w:p>
        </w:tc>
        <w:tc>
          <w:tcPr>
            <w:tcW w:w="1418" w:type="dxa"/>
            <w:gridSpan w:val="3"/>
          </w:tcPr>
          <w:p w:rsidR="00917C3E" w:rsidRPr="00F81B16" w:rsidRDefault="00917C3E" w:rsidP="000D3D40">
            <w:pPr>
              <w:jc w:val="center"/>
              <w:rPr>
                <w:kern w:val="24"/>
              </w:rPr>
            </w:pPr>
            <w:r w:rsidRPr="00F81B16">
              <w:rPr>
                <w:kern w:val="24"/>
              </w:rPr>
              <w:t>28.11.2020</w:t>
            </w:r>
          </w:p>
        </w:tc>
        <w:tc>
          <w:tcPr>
            <w:tcW w:w="2240" w:type="dxa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Корытова</w:t>
            </w:r>
            <w:proofErr w:type="spellEnd"/>
            <w:r w:rsidRPr="00F81B16">
              <w:t xml:space="preserve"> Т.А.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свидетельство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6"/>
              </w:numPr>
              <w:ind w:left="0" w:firstLine="0"/>
              <w:jc w:val="right"/>
            </w:pPr>
          </w:p>
        </w:tc>
        <w:tc>
          <w:tcPr>
            <w:tcW w:w="3976" w:type="dxa"/>
            <w:gridSpan w:val="4"/>
          </w:tcPr>
          <w:p w:rsidR="00917C3E" w:rsidRDefault="00917C3E" w:rsidP="000D3D40">
            <w:pPr>
              <w:rPr>
                <w:kern w:val="24"/>
              </w:rPr>
            </w:pPr>
            <w:r>
              <w:rPr>
                <w:kern w:val="24"/>
              </w:rPr>
              <w:t>- «Формирование и развитие педагогической ИКТ – компетентности в соответствии  с требованиями ФГОС и профессионального стандарта», 66 часов.</w:t>
            </w:r>
          </w:p>
          <w:p w:rsidR="00917C3E" w:rsidRDefault="00917C3E" w:rsidP="000D3D40">
            <w:pPr>
              <w:rPr>
                <w:kern w:val="24"/>
              </w:rPr>
            </w:pPr>
            <w:r>
              <w:rPr>
                <w:kern w:val="24"/>
              </w:rPr>
              <w:t>- «Обработка персональных данных в образовательных организациях», 17 часов.</w:t>
            </w:r>
          </w:p>
          <w:p w:rsidR="00917C3E" w:rsidRDefault="00917C3E" w:rsidP="000D3D40">
            <w:pPr>
              <w:rPr>
                <w:kern w:val="24"/>
              </w:rPr>
            </w:pPr>
            <w:r>
              <w:rPr>
                <w:kern w:val="24"/>
              </w:rPr>
              <w:t>- «Основы обеспечения информационной безопасности детей», 22 часа</w:t>
            </w:r>
          </w:p>
          <w:p w:rsidR="00917C3E" w:rsidRPr="00F81B16" w:rsidRDefault="00917C3E" w:rsidP="000D3D40">
            <w:pPr>
              <w:rPr>
                <w:kern w:val="24"/>
              </w:rPr>
            </w:pPr>
            <w:r>
              <w:rPr>
                <w:kern w:val="24"/>
              </w:rPr>
              <w:t>ООО «Центр инновационного образования и воспитания», «ЕДИНЫЙ УРОК»</w:t>
            </w:r>
          </w:p>
        </w:tc>
        <w:tc>
          <w:tcPr>
            <w:tcW w:w="1418" w:type="dxa"/>
            <w:gridSpan w:val="3"/>
          </w:tcPr>
          <w:p w:rsidR="00917C3E" w:rsidRDefault="00917C3E" w:rsidP="000D3D40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Декабрь</w:t>
            </w:r>
          </w:p>
          <w:p w:rsidR="00917C3E" w:rsidRPr="00F81B16" w:rsidRDefault="00917C3E" w:rsidP="000D3D40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2020 г.</w:t>
            </w:r>
          </w:p>
        </w:tc>
        <w:tc>
          <w:tcPr>
            <w:tcW w:w="2240" w:type="dxa"/>
          </w:tcPr>
          <w:p w:rsidR="00917C3E" w:rsidRDefault="00917C3E" w:rsidP="000D3D40">
            <w:pPr>
              <w:jc w:val="center"/>
            </w:pPr>
            <w:proofErr w:type="spellStart"/>
            <w:r>
              <w:t>Хиневич</w:t>
            </w:r>
            <w:proofErr w:type="spellEnd"/>
            <w:r>
              <w:t xml:space="preserve"> Е.В.</w:t>
            </w:r>
          </w:p>
          <w:p w:rsidR="00917C3E" w:rsidRDefault="00917C3E" w:rsidP="000D3D40">
            <w:pPr>
              <w:jc w:val="center"/>
            </w:pPr>
            <w:r>
              <w:t>Козина О.Н.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Корытова</w:t>
            </w:r>
            <w:proofErr w:type="spellEnd"/>
            <w:r>
              <w:t xml:space="preserve"> Т.А.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Гаврис</w:t>
            </w:r>
            <w:proofErr w:type="spellEnd"/>
            <w:r>
              <w:t xml:space="preserve"> Е.Ю.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Куташова</w:t>
            </w:r>
            <w:proofErr w:type="spellEnd"/>
            <w:r>
              <w:t xml:space="preserve"> Г.А.</w:t>
            </w:r>
          </w:p>
          <w:p w:rsidR="00917C3E" w:rsidRPr="00F81B16" w:rsidRDefault="00917C3E" w:rsidP="000D3D40">
            <w:pPr>
              <w:jc w:val="center"/>
            </w:pPr>
            <w:r>
              <w:t>Ткачук О.А.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6"/>
              </w:numPr>
              <w:ind w:left="0" w:firstLine="0"/>
              <w:jc w:val="right"/>
            </w:pPr>
          </w:p>
        </w:tc>
        <w:tc>
          <w:tcPr>
            <w:tcW w:w="3976" w:type="dxa"/>
            <w:gridSpan w:val="4"/>
          </w:tcPr>
          <w:p w:rsidR="00917C3E" w:rsidRDefault="00917C3E" w:rsidP="003666D4">
            <w:pPr>
              <w:rPr>
                <w:kern w:val="24"/>
              </w:rPr>
            </w:pPr>
            <w:r>
              <w:rPr>
                <w:kern w:val="24"/>
              </w:rPr>
              <w:t>«Зимняя дидактика в детском саду: методы, приемы, формы организации разных видов деятельности».</w:t>
            </w:r>
            <w:r w:rsidRPr="00F81B16">
              <w:rPr>
                <w:kern w:val="24"/>
              </w:rPr>
              <w:t xml:space="preserve"> АНО ДО «Образовательный центр «Развитие», </w:t>
            </w:r>
          </w:p>
          <w:p w:rsidR="00917C3E" w:rsidRDefault="00917C3E" w:rsidP="003666D4">
            <w:pPr>
              <w:rPr>
                <w:kern w:val="24"/>
              </w:rPr>
            </w:pPr>
            <w:r w:rsidRPr="00F81B16">
              <w:rPr>
                <w:kern w:val="24"/>
              </w:rPr>
              <w:t>г. Находка, 4 часа.</w:t>
            </w:r>
          </w:p>
        </w:tc>
        <w:tc>
          <w:tcPr>
            <w:tcW w:w="1418" w:type="dxa"/>
            <w:gridSpan w:val="3"/>
          </w:tcPr>
          <w:p w:rsidR="00917C3E" w:rsidRDefault="00917C3E" w:rsidP="000D3D40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12.12.2020</w:t>
            </w:r>
          </w:p>
        </w:tc>
        <w:tc>
          <w:tcPr>
            <w:tcW w:w="2240" w:type="dxa"/>
          </w:tcPr>
          <w:p w:rsidR="00917C3E" w:rsidRDefault="00917C3E" w:rsidP="000D3D40">
            <w:pPr>
              <w:jc w:val="center"/>
            </w:pPr>
            <w:proofErr w:type="spellStart"/>
            <w:r>
              <w:t>Куташова</w:t>
            </w:r>
            <w:proofErr w:type="spellEnd"/>
            <w:r>
              <w:t xml:space="preserve"> Г.А.</w:t>
            </w:r>
          </w:p>
          <w:p w:rsidR="00917C3E" w:rsidRDefault="00917C3E" w:rsidP="000D3D40">
            <w:pPr>
              <w:jc w:val="center"/>
            </w:pPr>
            <w:r>
              <w:t>Лукьянова О.Л.</w:t>
            </w:r>
          </w:p>
          <w:p w:rsidR="00917C3E" w:rsidRDefault="00917C3E" w:rsidP="000D3D40">
            <w:pPr>
              <w:jc w:val="center"/>
            </w:pPr>
            <w:r>
              <w:t>Чернявская Т.Н.</w:t>
            </w:r>
          </w:p>
          <w:p w:rsidR="00917C3E" w:rsidRDefault="00917C3E" w:rsidP="000D3D40">
            <w:pPr>
              <w:jc w:val="center"/>
            </w:pPr>
            <w:r>
              <w:t>Казимир Н.А.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6"/>
              </w:numPr>
              <w:ind w:left="0" w:firstLine="0"/>
              <w:jc w:val="right"/>
            </w:pPr>
          </w:p>
        </w:tc>
        <w:tc>
          <w:tcPr>
            <w:tcW w:w="3976" w:type="dxa"/>
            <w:gridSpan w:val="4"/>
          </w:tcPr>
          <w:p w:rsidR="00917C3E" w:rsidRDefault="00917C3E" w:rsidP="003666D4">
            <w:pPr>
              <w:rPr>
                <w:kern w:val="24"/>
              </w:rPr>
            </w:pPr>
            <w:r>
              <w:rPr>
                <w:kern w:val="24"/>
              </w:rPr>
              <w:t>«Цифровая грамотность педагогического работника», 285 часов, ООО «Центр инновационного образования и воспитания», «ЕДИНЫЙ УРОК»</w:t>
            </w:r>
          </w:p>
        </w:tc>
        <w:tc>
          <w:tcPr>
            <w:tcW w:w="1418" w:type="dxa"/>
            <w:gridSpan w:val="3"/>
          </w:tcPr>
          <w:p w:rsidR="00917C3E" w:rsidRDefault="00917C3E" w:rsidP="000D3D40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12.12.2020</w:t>
            </w:r>
          </w:p>
        </w:tc>
        <w:tc>
          <w:tcPr>
            <w:tcW w:w="2240" w:type="dxa"/>
          </w:tcPr>
          <w:p w:rsidR="00917C3E" w:rsidRDefault="00917C3E" w:rsidP="000D3D40">
            <w:pPr>
              <w:jc w:val="center"/>
            </w:pPr>
            <w:proofErr w:type="spellStart"/>
            <w:r>
              <w:t>Рекун</w:t>
            </w:r>
            <w:proofErr w:type="spellEnd"/>
            <w:r>
              <w:t xml:space="preserve"> Н.В.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>
              <w:t>диплом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6"/>
              </w:numPr>
              <w:ind w:left="0" w:firstLine="0"/>
              <w:jc w:val="right"/>
            </w:pPr>
          </w:p>
        </w:tc>
        <w:tc>
          <w:tcPr>
            <w:tcW w:w="3976" w:type="dxa"/>
            <w:gridSpan w:val="4"/>
          </w:tcPr>
          <w:p w:rsidR="00917C3E" w:rsidRDefault="00917C3E" w:rsidP="000D3D40">
            <w:pPr>
              <w:rPr>
                <w:kern w:val="24"/>
              </w:rPr>
            </w:pPr>
            <w:r>
              <w:rPr>
                <w:kern w:val="24"/>
              </w:rPr>
              <w:t xml:space="preserve">«Организация музыкальной деятельности детей дошкольного возраста в условиях реализации ФГОС дошкольного образования». ГАУ ДПО ПК ИРО, </w:t>
            </w:r>
          </w:p>
          <w:p w:rsidR="00917C3E" w:rsidRDefault="00917C3E" w:rsidP="000D3D40">
            <w:pPr>
              <w:rPr>
                <w:kern w:val="24"/>
              </w:rPr>
            </w:pPr>
            <w:r>
              <w:rPr>
                <w:kern w:val="24"/>
              </w:rPr>
              <w:t>г. Владивосток, 56 часов.</w:t>
            </w:r>
          </w:p>
        </w:tc>
        <w:tc>
          <w:tcPr>
            <w:tcW w:w="1418" w:type="dxa"/>
            <w:gridSpan w:val="3"/>
          </w:tcPr>
          <w:p w:rsidR="00917C3E" w:rsidRDefault="00917C3E" w:rsidP="000D3D40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25.12.2020</w:t>
            </w:r>
          </w:p>
        </w:tc>
        <w:tc>
          <w:tcPr>
            <w:tcW w:w="2240" w:type="dxa"/>
          </w:tcPr>
          <w:p w:rsidR="00917C3E" w:rsidRDefault="00917C3E" w:rsidP="000D3D40">
            <w:pPr>
              <w:jc w:val="center"/>
            </w:pPr>
            <w:r>
              <w:t>Баринова О.Е.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6"/>
              </w:numPr>
              <w:ind w:left="0" w:firstLine="0"/>
              <w:jc w:val="right"/>
            </w:pPr>
          </w:p>
        </w:tc>
        <w:tc>
          <w:tcPr>
            <w:tcW w:w="3976" w:type="dxa"/>
            <w:gridSpan w:val="4"/>
          </w:tcPr>
          <w:p w:rsidR="00917C3E" w:rsidRDefault="00917C3E" w:rsidP="00912555">
            <w:pPr>
              <w:rPr>
                <w:kern w:val="24"/>
              </w:rPr>
            </w:pPr>
            <w:r>
              <w:rPr>
                <w:kern w:val="24"/>
              </w:rPr>
              <w:t xml:space="preserve">«Практики развития креативности и творческого мышления», </w:t>
            </w:r>
            <w:r w:rsidRPr="00F81B16">
              <w:rPr>
                <w:kern w:val="24"/>
              </w:rPr>
              <w:t xml:space="preserve">АНО ДО «Образовательный центр «Развитие», </w:t>
            </w:r>
          </w:p>
          <w:p w:rsidR="00917C3E" w:rsidRDefault="00917C3E" w:rsidP="00912555">
            <w:pPr>
              <w:rPr>
                <w:kern w:val="24"/>
              </w:rPr>
            </w:pPr>
            <w:r w:rsidRPr="00F81B16">
              <w:rPr>
                <w:kern w:val="24"/>
              </w:rPr>
              <w:t>г. Находка, 4</w:t>
            </w:r>
            <w:r>
              <w:rPr>
                <w:kern w:val="24"/>
              </w:rPr>
              <w:t>8 часов</w:t>
            </w:r>
            <w:r w:rsidRPr="00F81B16">
              <w:rPr>
                <w:kern w:val="24"/>
              </w:rPr>
              <w:t>.</w:t>
            </w:r>
          </w:p>
        </w:tc>
        <w:tc>
          <w:tcPr>
            <w:tcW w:w="1418" w:type="dxa"/>
            <w:gridSpan w:val="3"/>
          </w:tcPr>
          <w:p w:rsidR="00917C3E" w:rsidRDefault="00917C3E" w:rsidP="000D3D40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28.12.2020</w:t>
            </w:r>
          </w:p>
        </w:tc>
        <w:tc>
          <w:tcPr>
            <w:tcW w:w="2240" w:type="dxa"/>
          </w:tcPr>
          <w:p w:rsidR="00917C3E" w:rsidRDefault="00917C3E" w:rsidP="000D3D40">
            <w:pPr>
              <w:jc w:val="center"/>
            </w:pPr>
            <w:proofErr w:type="spellStart"/>
            <w:r>
              <w:t>Гаврис</w:t>
            </w:r>
            <w:proofErr w:type="spellEnd"/>
            <w:r>
              <w:t xml:space="preserve"> Е.Ю.</w:t>
            </w:r>
          </w:p>
          <w:p w:rsidR="00917C3E" w:rsidRDefault="00917C3E" w:rsidP="000D3D40">
            <w:pPr>
              <w:jc w:val="center"/>
            </w:pPr>
            <w:r>
              <w:t>Думченко Е.Ю.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Яцина</w:t>
            </w:r>
            <w:proofErr w:type="spellEnd"/>
            <w:r>
              <w:t xml:space="preserve"> В.Б.</w:t>
            </w:r>
          </w:p>
          <w:p w:rsidR="00917C3E" w:rsidRDefault="00917C3E" w:rsidP="000D3D40">
            <w:pPr>
              <w:jc w:val="center"/>
            </w:pPr>
            <w:r>
              <w:t>Лукьянова О.Л.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Рекун</w:t>
            </w:r>
            <w:proofErr w:type="spellEnd"/>
            <w:r>
              <w:t xml:space="preserve"> Н.В.</w:t>
            </w:r>
          </w:p>
          <w:p w:rsidR="00917C3E" w:rsidRDefault="00917C3E" w:rsidP="000D3D40">
            <w:pPr>
              <w:jc w:val="center"/>
            </w:pPr>
            <w:r>
              <w:t>Воробьева А.С.</w:t>
            </w:r>
          </w:p>
          <w:p w:rsidR="00917C3E" w:rsidRDefault="00917C3E" w:rsidP="000D3D40">
            <w:pPr>
              <w:jc w:val="center"/>
            </w:pPr>
            <w:r>
              <w:t>Казимир Н.А.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6"/>
              </w:numPr>
              <w:ind w:left="0" w:firstLine="0"/>
              <w:jc w:val="right"/>
            </w:pPr>
          </w:p>
        </w:tc>
        <w:tc>
          <w:tcPr>
            <w:tcW w:w="3976" w:type="dxa"/>
            <w:gridSpan w:val="4"/>
          </w:tcPr>
          <w:p w:rsidR="00917C3E" w:rsidRDefault="00917C3E" w:rsidP="0079436C">
            <w:pPr>
              <w:rPr>
                <w:kern w:val="24"/>
              </w:rPr>
            </w:pPr>
            <w:r>
              <w:rPr>
                <w:kern w:val="24"/>
              </w:rPr>
              <w:t xml:space="preserve">«Развитие интеллектуально-творческого потенциала у детей дошкольного и младшего школьного возраста», </w:t>
            </w:r>
            <w:r w:rsidRPr="00F81B16">
              <w:rPr>
                <w:kern w:val="24"/>
              </w:rPr>
              <w:t xml:space="preserve">АНО ДО «Образовательный центр «Развитие», </w:t>
            </w:r>
          </w:p>
          <w:p w:rsidR="00917C3E" w:rsidRPr="00F81B16" w:rsidRDefault="00917C3E" w:rsidP="0079436C">
            <w:pPr>
              <w:rPr>
                <w:kern w:val="24"/>
              </w:rPr>
            </w:pPr>
            <w:r w:rsidRPr="00F81B16">
              <w:rPr>
                <w:kern w:val="24"/>
              </w:rPr>
              <w:t>г. Находка, 4 часа.</w:t>
            </w:r>
          </w:p>
        </w:tc>
        <w:tc>
          <w:tcPr>
            <w:tcW w:w="1418" w:type="dxa"/>
            <w:gridSpan w:val="3"/>
          </w:tcPr>
          <w:p w:rsidR="00917C3E" w:rsidRPr="00F81B16" w:rsidRDefault="00917C3E" w:rsidP="000D3D40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06.02.2021</w:t>
            </w:r>
          </w:p>
        </w:tc>
        <w:tc>
          <w:tcPr>
            <w:tcW w:w="2240" w:type="dxa"/>
          </w:tcPr>
          <w:p w:rsidR="00917C3E" w:rsidRDefault="00917C3E" w:rsidP="000D3D40">
            <w:pPr>
              <w:jc w:val="center"/>
            </w:pPr>
            <w:proofErr w:type="spellStart"/>
            <w:r>
              <w:t>Гаврис</w:t>
            </w:r>
            <w:proofErr w:type="spellEnd"/>
            <w:r>
              <w:t xml:space="preserve"> Е.Ю.</w:t>
            </w:r>
          </w:p>
          <w:p w:rsidR="00917C3E" w:rsidRDefault="00917C3E" w:rsidP="000D3D40">
            <w:pPr>
              <w:jc w:val="center"/>
            </w:pPr>
            <w:r>
              <w:t>Лукьянова О.Л.</w:t>
            </w:r>
          </w:p>
          <w:p w:rsidR="00917C3E" w:rsidRDefault="00917C3E" w:rsidP="000D3D40">
            <w:pPr>
              <w:jc w:val="center"/>
            </w:pPr>
            <w:r>
              <w:t>Чернявская Т.Н.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Куташова</w:t>
            </w:r>
            <w:proofErr w:type="spellEnd"/>
            <w:r>
              <w:t xml:space="preserve"> Г.А.</w:t>
            </w:r>
          </w:p>
          <w:p w:rsidR="00917C3E" w:rsidRDefault="00917C3E" w:rsidP="000D3D40">
            <w:pPr>
              <w:jc w:val="center"/>
            </w:pPr>
            <w:r>
              <w:t>Воробьева А.С.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Рекун</w:t>
            </w:r>
            <w:proofErr w:type="spellEnd"/>
            <w:r>
              <w:t xml:space="preserve"> Н.В.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Корытова</w:t>
            </w:r>
            <w:proofErr w:type="spellEnd"/>
            <w:r>
              <w:t xml:space="preserve"> Т.А.</w:t>
            </w:r>
          </w:p>
          <w:p w:rsidR="00917C3E" w:rsidRPr="00F81B16" w:rsidRDefault="00917C3E" w:rsidP="000D3D40">
            <w:pPr>
              <w:jc w:val="center"/>
            </w:pPr>
            <w:r>
              <w:t>Казимир Н.А.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6"/>
              </w:numPr>
              <w:ind w:left="0" w:firstLine="0"/>
              <w:jc w:val="right"/>
            </w:pPr>
          </w:p>
        </w:tc>
        <w:tc>
          <w:tcPr>
            <w:tcW w:w="3976" w:type="dxa"/>
            <w:gridSpan w:val="4"/>
          </w:tcPr>
          <w:p w:rsidR="00917C3E" w:rsidRDefault="00917C3E" w:rsidP="0079436C">
            <w:pPr>
              <w:rPr>
                <w:kern w:val="24"/>
              </w:rPr>
            </w:pPr>
            <w:r>
              <w:rPr>
                <w:kern w:val="24"/>
              </w:rPr>
              <w:t>«Программа воспитания: вопросы проектирования». МБУ «Информационно – методический центр» «Развитие»,</w:t>
            </w:r>
            <w:r w:rsidRPr="00F81B16">
              <w:rPr>
                <w:kern w:val="24"/>
              </w:rPr>
              <w:t xml:space="preserve"> </w:t>
            </w:r>
          </w:p>
          <w:p w:rsidR="00917C3E" w:rsidRDefault="00917C3E" w:rsidP="0079436C">
            <w:pPr>
              <w:rPr>
                <w:kern w:val="24"/>
              </w:rPr>
            </w:pPr>
            <w:r w:rsidRPr="00F81B16">
              <w:rPr>
                <w:kern w:val="24"/>
              </w:rPr>
              <w:t>г. Находка, 4 часа.</w:t>
            </w:r>
          </w:p>
        </w:tc>
        <w:tc>
          <w:tcPr>
            <w:tcW w:w="1418" w:type="dxa"/>
            <w:gridSpan w:val="3"/>
          </w:tcPr>
          <w:p w:rsidR="00917C3E" w:rsidRDefault="00917C3E" w:rsidP="000D3D40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16.02.2021</w:t>
            </w:r>
          </w:p>
        </w:tc>
        <w:tc>
          <w:tcPr>
            <w:tcW w:w="2240" w:type="dxa"/>
          </w:tcPr>
          <w:p w:rsidR="00917C3E" w:rsidRDefault="00917C3E" w:rsidP="000D3D40">
            <w:pPr>
              <w:jc w:val="center"/>
            </w:pPr>
            <w:r>
              <w:t>Воробьева А.С.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B77382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6"/>
              </w:numPr>
              <w:ind w:left="0" w:firstLine="0"/>
              <w:jc w:val="right"/>
            </w:pPr>
            <w:r>
              <w:t>«</w:t>
            </w:r>
          </w:p>
        </w:tc>
        <w:tc>
          <w:tcPr>
            <w:tcW w:w="3976" w:type="dxa"/>
            <w:gridSpan w:val="4"/>
          </w:tcPr>
          <w:p w:rsidR="00917C3E" w:rsidRDefault="00917C3E" w:rsidP="0079436C">
            <w:pPr>
              <w:rPr>
                <w:kern w:val="24"/>
              </w:rPr>
            </w:pPr>
            <w:r>
              <w:t>«Технология трансляции педагогического опыта: открытые показы от А до Я»,</w:t>
            </w:r>
            <w:r w:rsidRPr="00F81B16">
              <w:rPr>
                <w:kern w:val="24"/>
              </w:rPr>
              <w:t xml:space="preserve"> АНО ДО «Образовательный центр «Развитие», </w:t>
            </w:r>
          </w:p>
          <w:p w:rsidR="00917C3E" w:rsidRDefault="00917C3E" w:rsidP="0079436C">
            <w:pPr>
              <w:rPr>
                <w:kern w:val="24"/>
              </w:rPr>
            </w:pPr>
            <w:r w:rsidRPr="00F81B16">
              <w:rPr>
                <w:kern w:val="24"/>
              </w:rPr>
              <w:t>г. Находка, 4 часа.</w:t>
            </w:r>
          </w:p>
        </w:tc>
        <w:tc>
          <w:tcPr>
            <w:tcW w:w="1418" w:type="dxa"/>
            <w:gridSpan w:val="3"/>
          </w:tcPr>
          <w:p w:rsidR="00917C3E" w:rsidRDefault="00917C3E" w:rsidP="000D3D40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17.03.2021</w:t>
            </w:r>
          </w:p>
        </w:tc>
        <w:tc>
          <w:tcPr>
            <w:tcW w:w="2240" w:type="dxa"/>
          </w:tcPr>
          <w:p w:rsidR="00917C3E" w:rsidRDefault="00917C3E" w:rsidP="000D3D40">
            <w:pPr>
              <w:jc w:val="center"/>
            </w:pPr>
            <w:r>
              <w:t>Казимир Н.А.</w:t>
            </w:r>
          </w:p>
          <w:p w:rsidR="00917C3E" w:rsidRDefault="00917C3E" w:rsidP="000D3D40">
            <w:pPr>
              <w:jc w:val="center"/>
            </w:pPr>
            <w:r>
              <w:t>Корниенко Т.А.</w:t>
            </w:r>
          </w:p>
          <w:p w:rsidR="00917C3E" w:rsidRDefault="00917C3E" w:rsidP="000D3D40">
            <w:pPr>
              <w:jc w:val="center"/>
            </w:pPr>
            <w:r>
              <w:t>Лукьянова О.Л.</w:t>
            </w:r>
          </w:p>
          <w:p w:rsidR="00917C3E" w:rsidRDefault="00917C3E" w:rsidP="000D3D40">
            <w:pPr>
              <w:jc w:val="center"/>
            </w:pPr>
            <w:r>
              <w:t>Чернявская Т.Н.</w:t>
            </w:r>
          </w:p>
          <w:p w:rsidR="00917C3E" w:rsidRDefault="00917C3E" w:rsidP="000D3D40">
            <w:pPr>
              <w:jc w:val="center"/>
            </w:pPr>
            <w:r>
              <w:t>Ткачук О.А.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B77382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6"/>
              </w:numPr>
              <w:ind w:left="0" w:firstLine="0"/>
              <w:jc w:val="right"/>
            </w:pPr>
          </w:p>
        </w:tc>
        <w:tc>
          <w:tcPr>
            <w:tcW w:w="3976" w:type="dxa"/>
            <w:gridSpan w:val="4"/>
          </w:tcPr>
          <w:p w:rsidR="00917C3E" w:rsidRDefault="00917C3E" w:rsidP="0006187D">
            <w:pPr>
              <w:rPr>
                <w:kern w:val="24"/>
              </w:rPr>
            </w:pPr>
            <w:r>
              <w:rPr>
                <w:kern w:val="24"/>
              </w:rPr>
              <w:t>«Технология трансляции педагогического опыта: мастер – класс и педагогическая мастерская»,</w:t>
            </w:r>
            <w:r w:rsidRPr="00F81B16">
              <w:rPr>
                <w:kern w:val="24"/>
              </w:rPr>
              <w:t xml:space="preserve"> АНО ДО «Образовательный центр «Развитие», г. Находка, 4 часа.</w:t>
            </w:r>
          </w:p>
        </w:tc>
        <w:tc>
          <w:tcPr>
            <w:tcW w:w="1418" w:type="dxa"/>
            <w:gridSpan w:val="3"/>
          </w:tcPr>
          <w:p w:rsidR="00917C3E" w:rsidRDefault="00917C3E" w:rsidP="000D3D40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20.03.2021</w:t>
            </w:r>
          </w:p>
        </w:tc>
        <w:tc>
          <w:tcPr>
            <w:tcW w:w="2240" w:type="dxa"/>
          </w:tcPr>
          <w:p w:rsidR="00917C3E" w:rsidRDefault="00917C3E" w:rsidP="000D3D40">
            <w:pPr>
              <w:jc w:val="center"/>
            </w:pPr>
            <w:proofErr w:type="spellStart"/>
            <w:r>
              <w:t>Гаруст</w:t>
            </w:r>
            <w:proofErr w:type="spellEnd"/>
            <w:r>
              <w:t xml:space="preserve"> А.В.</w:t>
            </w:r>
          </w:p>
          <w:p w:rsidR="00917C3E" w:rsidRDefault="00917C3E" w:rsidP="000D3D40">
            <w:pPr>
              <w:jc w:val="center"/>
            </w:pPr>
            <w:r>
              <w:t>Волкова В.Н.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6"/>
              </w:numPr>
              <w:ind w:left="0" w:firstLine="0"/>
              <w:jc w:val="right"/>
            </w:pPr>
          </w:p>
        </w:tc>
        <w:tc>
          <w:tcPr>
            <w:tcW w:w="3976" w:type="dxa"/>
            <w:gridSpan w:val="4"/>
          </w:tcPr>
          <w:p w:rsidR="00917C3E" w:rsidRPr="00840B5E" w:rsidRDefault="00917C3E" w:rsidP="0006187D">
            <w:pPr>
              <w:rPr>
                <w:kern w:val="24"/>
              </w:rPr>
            </w:pPr>
            <w:r>
              <w:rPr>
                <w:kern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kern w:val="24"/>
              </w:rPr>
              <w:t>коронавирусной</w:t>
            </w:r>
            <w:proofErr w:type="spellEnd"/>
            <w:r>
              <w:rPr>
                <w:kern w:val="24"/>
              </w:rPr>
              <w:t xml:space="preserve"> инфекции </w:t>
            </w:r>
            <w:r w:rsidRPr="00840B5E">
              <w:rPr>
                <w:kern w:val="24"/>
              </w:rPr>
              <w:t>(</w:t>
            </w:r>
            <w:r>
              <w:rPr>
                <w:kern w:val="24"/>
              </w:rPr>
              <w:t>СО</w:t>
            </w:r>
            <w:r>
              <w:rPr>
                <w:kern w:val="24"/>
                <w:lang w:val="en-US"/>
              </w:rPr>
              <w:t>VID</w:t>
            </w:r>
            <w:r w:rsidRPr="00840B5E">
              <w:rPr>
                <w:kern w:val="24"/>
              </w:rPr>
              <w:t xml:space="preserve"> </w:t>
            </w:r>
            <w:r>
              <w:rPr>
                <w:kern w:val="24"/>
              </w:rPr>
              <w:t>–</w:t>
            </w:r>
            <w:r w:rsidRPr="00840B5E">
              <w:rPr>
                <w:kern w:val="24"/>
              </w:rPr>
              <w:t xml:space="preserve"> </w:t>
            </w:r>
            <w:r>
              <w:rPr>
                <w:kern w:val="24"/>
              </w:rPr>
              <w:t>19)», ООО «Центр инновационного образования и воспитания», «Единый урок», 36 часов.</w:t>
            </w:r>
          </w:p>
        </w:tc>
        <w:tc>
          <w:tcPr>
            <w:tcW w:w="1418" w:type="dxa"/>
            <w:gridSpan w:val="3"/>
          </w:tcPr>
          <w:p w:rsidR="00917C3E" w:rsidRDefault="00917C3E" w:rsidP="000D3D40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май</w:t>
            </w:r>
          </w:p>
        </w:tc>
        <w:tc>
          <w:tcPr>
            <w:tcW w:w="2240" w:type="dxa"/>
          </w:tcPr>
          <w:p w:rsidR="00917C3E" w:rsidRDefault="00917C3E" w:rsidP="000D3D40">
            <w:pPr>
              <w:jc w:val="center"/>
            </w:pPr>
            <w:r>
              <w:t>Казимир Н.А.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Слободянюк</w:t>
            </w:r>
            <w:proofErr w:type="spellEnd"/>
            <w:r>
              <w:t xml:space="preserve"> Т.Ю.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Корытова</w:t>
            </w:r>
            <w:proofErr w:type="spellEnd"/>
            <w:r>
              <w:t xml:space="preserve"> Т.А.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Куташова</w:t>
            </w:r>
            <w:proofErr w:type="spellEnd"/>
            <w:r>
              <w:t xml:space="preserve"> Г.А.</w:t>
            </w:r>
          </w:p>
          <w:p w:rsidR="00917C3E" w:rsidRDefault="00917C3E" w:rsidP="000D3D40">
            <w:pPr>
              <w:jc w:val="center"/>
            </w:pPr>
            <w:r>
              <w:t>Корниенко Т.А.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Рекун</w:t>
            </w:r>
            <w:proofErr w:type="spellEnd"/>
            <w:r>
              <w:t xml:space="preserve"> Н.В.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Димова</w:t>
            </w:r>
            <w:proofErr w:type="spellEnd"/>
            <w:r>
              <w:t xml:space="preserve"> М.Л.</w:t>
            </w:r>
          </w:p>
        </w:tc>
        <w:tc>
          <w:tcPr>
            <w:tcW w:w="2228" w:type="dxa"/>
            <w:gridSpan w:val="2"/>
          </w:tcPr>
          <w:p w:rsidR="00917C3E" w:rsidRDefault="00917C3E" w:rsidP="000D3D40">
            <w:pPr>
              <w:jc w:val="center"/>
            </w:pPr>
            <w:r>
              <w:t xml:space="preserve">удостоверение 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6"/>
              </w:numPr>
              <w:ind w:left="0" w:firstLine="0"/>
              <w:jc w:val="right"/>
            </w:pPr>
          </w:p>
        </w:tc>
        <w:tc>
          <w:tcPr>
            <w:tcW w:w="3976" w:type="dxa"/>
            <w:gridSpan w:val="4"/>
          </w:tcPr>
          <w:p w:rsidR="00917C3E" w:rsidRDefault="00917C3E" w:rsidP="0006187D">
            <w:pPr>
              <w:rPr>
                <w:kern w:val="24"/>
              </w:rPr>
            </w:pPr>
            <w:r>
              <w:rPr>
                <w:kern w:val="24"/>
              </w:rPr>
              <w:t>«Обеспечение санитарно-эпидемиологических требований к образовательным организациям согласно СП 2.4.3648 - 20», ООО «Центр инновационного образования и воспитания», «Единый урок», 36 часов.</w:t>
            </w:r>
          </w:p>
        </w:tc>
        <w:tc>
          <w:tcPr>
            <w:tcW w:w="1418" w:type="dxa"/>
            <w:gridSpan w:val="3"/>
          </w:tcPr>
          <w:p w:rsidR="00917C3E" w:rsidRDefault="00917C3E" w:rsidP="000D3D40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май</w:t>
            </w:r>
          </w:p>
        </w:tc>
        <w:tc>
          <w:tcPr>
            <w:tcW w:w="2240" w:type="dxa"/>
          </w:tcPr>
          <w:p w:rsidR="00917C3E" w:rsidRDefault="00917C3E" w:rsidP="000D3D40">
            <w:pPr>
              <w:jc w:val="center"/>
            </w:pPr>
            <w:proofErr w:type="spellStart"/>
            <w:r>
              <w:t>Корытова</w:t>
            </w:r>
            <w:proofErr w:type="spellEnd"/>
            <w:r>
              <w:t xml:space="preserve"> Т.А.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Габидуллина</w:t>
            </w:r>
            <w:proofErr w:type="spellEnd"/>
            <w:r>
              <w:t xml:space="preserve"> В.В.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Куташова</w:t>
            </w:r>
            <w:proofErr w:type="spellEnd"/>
            <w:r>
              <w:t xml:space="preserve"> Г.А.</w:t>
            </w:r>
          </w:p>
          <w:p w:rsidR="00917C3E" w:rsidRDefault="00917C3E" w:rsidP="000D3D40">
            <w:pPr>
              <w:jc w:val="center"/>
            </w:pPr>
            <w:r>
              <w:t>Сергиенко Н.В.</w:t>
            </w:r>
          </w:p>
          <w:p w:rsidR="00917C3E" w:rsidRDefault="00917C3E" w:rsidP="000D3D40">
            <w:pPr>
              <w:jc w:val="center"/>
            </w:pPr>
            <w:r>
              <w:t>Корниенко Т.А.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Гаврис</w:t>
            </w:r>
            <w:proofErr w:type="spellEnd"/>
            <w:r>
              <w:t xml:space="preserve"> Е.Ю.</w:t>
            </w:r>
          </w:p>
          <w:p w:rsidR="00917C3E" w:rsidRDefault="00917C3E" w:rsidP="000D3D40">
            <w:pPr>
              <w:jc w:val="center"/>
            </w:pPr>
            <w:r>
              <w:t>Козина О.Н.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Димова</w:t>
            </w:r>
            <w:proofErr w:type="spellEnd"/>
            <w:r>
              <w:t xml:space="preserve"> М.Л.</w:t>
            </w:r>
          </w:p>
          <w:p w:rsidR="00917C3E" w:rsidRDefault="00917C3E" w:rsidP="000D3D40">
            <w:pPr>
              <w:jc w:val="center"/>
            </w:pPr>
            <w:r>
              <w:t>Лукьянова О.Л.</w:t>
            </w:r>
          </w:p>
          <w:p w:rsidR="00917C3E" w:rsidRDefault="00917C3E" w:rsidP="000D3D40">
            <w:pPr>
              <w:jc w:val="center"/>
            </w:pPr>
            <w:r>
              <w:t>Чернявская Т.Н.6*984</w:t>
            </w:r>
          </w:p>
        </w:tc>
        <w:tc>
          <w:tcPr>
            <w:tcW w:w="2228" w:type="dxa"/>
            <w:gridSpan w:val="2"/>
          </w:tcPr>
          <w:p w:rsidR="00917C3E" w:rsidRDefault="00917C3E" w:rsidP="000D3D40">
            <w:pPr>
              <w:jc w:val="center"/>
            </w:pPr>
            <w:proofErr w:type="spellStart"/>
            <w:r>
              <w:t>йцук</w:t>
            </w:r>
            <w:proofErr w:type="spellEnd"/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10476" w:type="dxa"/>
            <w:gridSpan w:val="11"/>
          </w:tcPr>
          <w:p w:rsidR="00917C3E" w:rsidRPr="00F81B16" w:rsidRDefault="00917C3E" w:rsidP="000D3D40">
            <w:pPr>
              <w:jc w:val="center"/>
            </w:pPr>
            <w:r w:rsidRPr="00F81B16">
              <w:rPr>
                <w:b/>
              </w:rPr>
              <w:t>Онлайн – конференции, съезды</w:t>
            </w:r>
            <w:r>
              <w:rPr>
                <w:b/>
              </w:rPr>
              <w:t>, семинары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both"/>
            </w:pPr>
            <w:r>
              <w:t xml:space="preserve">       1</w:t>
            </w:r>
            <w:r w:rsidRPr="00F81B16">
              <w:t>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Всероссийская конференция «Методика и практика нетрадиционной работы воспитателя ДОО с родителями», всероссийское издание «Слово педагога».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17.09.2020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Куташова</w:t>
            </w:r>
            <w:proofErr w:type="spellEnd"/>
            <w:r w:rsidRPr="00F81B16">
              <w:t xml:space="preserve"> Г.А.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both"/>
            </w:pPr>
            <w:r>
              <w:t xml:space="preserve">       2</w:t>
            </w:r>
            <w:r w:rsidRPr="00F81B16">
              <w:t>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 xml:space="preserve">Всероссийская педагогическая конференция «Перспективные технологии и методы в практике современного образования», секция «Дошкольное образование, Федеральный инновационный центр образования «Миллениум», </w:t>
            </w:r>
          </w:p>
          <w:p w:rsidR="00917C3E" w:rsidRPr="00F81B16" w:rsidRDefault="00917C3E" w:rsidP="000D3D40">
            <w:pPr>
              <w:jc w:val="both"/>
            </w:pPr>
            <w:r w:rsidRPr="00F81B16">
              <w:lastRenderedPageBreak/>
              <w:t>г. Москва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lastRenderedPageBreak/>
              <w:t>02.11.2020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Гаруст</w:t>
            </w:r>
            <w:proofErr w:type="spellEnd"/>
            <w:r w:rsidRPr="00F81B16">
              <w:t xml:space="preserve"> А.В.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диплом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Default="00917C3E" w:rsidP="000D3D40">
            <w:pPr>
              <w:jc w:val="both"/>
            </w:pP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Всероссийская педагогическая конференция</w:t>
            </w:r>
            <w:r>
              <w:t xml:space="preserve"> «Современные образовательные технологии в дошкольном образовании». Всероссийский </w:t>
            </w:r>
            <w:proofErr w:type="spellStart"/>
            <w:r>
              <w:t>учебно</w:t>
            </w:r>
            <w:proofErr w:type="spellEnd"/>
            <w:r>
              <w:t xml:space="preserve">  - методический портал «ПЕДСОВЕТ»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>
              <w:t>10.12.2020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>
              <w:t>Чернявская Т.Н.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both"/>
            </w:pPr>
            <w:r>
              <w:t xml:space="preserve">      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rPr>
                <w:lang w:val="en-US"/>
              </w:rPr>
              <w:t>VI</w:t>
            </w:r>
            <w:r w:rsidRPr="00F81B16">
              <w:t xml:space="preserve"> Всероссийский съезд работников дошкольного образования.</w:t>
            </w:r>
            <w:r>
              <w:t xml:space="preserve"> г. Москва.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17-18.12.2020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Димова</w:t>
            </w:r>
            <w:proofErr w:type="spellEnd"/>
            <w:r w:rsidRPr="00F81B16">
              <w:t xml:space="preserve"> М.Л.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Гаврис</w:t>
            </w:r>
            <w:proofErr w:type="spellEnd"/>
            <w:r w:rsidRPr="00F81B16">
              <w:t xml:space="preserve"> Е.Ю.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Думченко Е.Ю.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Гаруст</w:t>
            </w:r>
            <w:proofErr w:type="spellEnd"/>
            <w:r w:rsidRPr="00F81B16">
              <w:t xml:space="preserve"> А.В.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Корытова</w:t>
            </w:r>
            <w:proofErr w:type="spellEnd"/>
            <w:r w:rsidRPr="00F81B16">
              <w:t xml:space="preserve"> Т.А.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Баринова О.Е.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Троценко Т.М.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Ткачук О.А.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Сергейчик</w:t>
            </w:r>
            <w:proofErr w:type="spellEnd"/>
            <w:r w:rsidRPr="00F81B16">
              <w:t xml:space="preserve"> О.А.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Хиневич</w:t>
            </w:r>
            <w:proofErr w:type="spellEnd"/>
            <w:r w:rsidRPr="00F81B16">
              <w:t xml:space="preserve"> Е.В.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Волкова В.Н.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Загороднюк</w:t>
            </w:r>
            <w:proofErr w:type="spellEnd"/>
            <w:r w:rsidRPr="00F81B16">
              <w:t xml:space="preserve"> Р.Е.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>
              <w:t>с</w:t>
            </w:r>
            <w:r w:rsidRPr="00F81B16">
              <w:t>ертификат</w:t>
            </w:r>
          </w:p>
        </w:tc>
      </w:tr>
      <w:tr w:rsidR="00917C3E" w:rsidRPr="00F81B16" w:rsidTr="00146BEB">
        <w:trPr>
          <w:gridAfter w:val="1"/>
          <w:wAfter w:w="50" w:type="dxa"/>
          <w:trHeight w:val="1350"/>
          <w:jc w:val="center"/>
        </w:trPr>
        <w:tc>
          <w:tcPr>
            <w:tcW w:w="614" w:type="dxa"/>
          </w:tcPr>
          <w:p w:rsidR="00917C3E" w:rsidRDefault="00917C3E" w:rsidP="000D3D40">
            <w:pPr>
              <w:jc w:val="both"/>
            </w:pPr>
          </w:p>
        </w:tc>
        <w:tc>
          <w:tcPr>
            <w:tcW w:w="3927" w:type="dxa"/>
            <w:gridSpan w:val="2"/>
          </w:tcPr>
          <w:p w:rsidR="00917C3E" w:rsidRPr="008F4A9E" w:rsidRDefault="00917C3E" w:rsidP="000D3D40">
            <w:pPr>
              <w:jc w:val="both"/>
            </w:pPr>
            <w:r>
              <w:t xml:space="preserve">Всероссийская педагогическая конференция «Инновационные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образовательном процессе». Всероссийский образовательный портал «ИКТ педагогам».</w:t>
            </w:r>
          </w:p>
        </w:tc>
        <w:tc>
          <w:tcPr>
            <w:tcW w:w="1440" w:type="dxa"/>
            <w:gridSpan w:val="3"/>
          </w:tcPr>
          <w:p w:rsidR="00917C3E" w:rsidRDefault="00917C3E" w:rsidP="000D3D40">
            <w:pPr>
              <w:jc w:val="center"/>
            </w:pPr>
            <w:r>
              <w:t>23.01.2021</w:t>
            </w: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</w:p>
          <w:p w:rsidR="00917C3E" w:rsidRPr="00F81B16" w:rsidRDefault="00917C3E" w:rsidP="000D3D40">
            <w:pPr>
              <w:jc w:val="center"/>
            </w:pPr>
          </w:p>
        </w:tc>
        <w:tc>
          <w:tcPr>
            <w:tcW w:w="2267" w:type="dxa"/>
            <w:gridSpan w:val="3"/>
          </w:tcPr>
          <w:p w:rsidR="00917C3E" w:rsidRDefault="00917C3E" w:rsidP="000D3D40">
            <w:pPr>
              <w:jc w:val="center"/>
            </w:pPr>
            <w:proofErr w:type="spellStart"/>
            <w:r>
              <w:t>Слободянюк</w:t>
            </w:r>
            <w:proofErr w:type="spellEnd"/>
            <w:r>
              <w:t xml:space="preserve"> Т.Ю.</w:t>
            </w: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</w:p>
          <w:p w:rsidR="00917C3E" w:rsidRPr="00F81B16" w:rsidRDefault="00917C3E" w:rsidP="000D3D40">
            <w:pPr>
              <w:jc w:val="center"/>
            </w:pPr>
          </w:p>
        </w:tc>
        <w:tc>
          <w:tcPr>
            <w:tcW w:w="2228" w:type="dxa"/>
            <w:gridSpan w:val="2"/>
          </w:tcPr>
          <w:p w:rsidR="00917C3E" w:rsidRDefault="00917C3E" w:rsidP="000D3D40">
            <w:pPr>
              <w:jc w:val="center"/>
            </w:pPr>
            <w:r>
              <w:t>с</w:t>
            </w:r>
            <w:r w:rsidRPr="00F81B16">
              <w:t>ертификат</w:t>
            </w: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</w:p>
          <w:p w:rsidR="00917C3E" w:rsidRDefault="00917C3E" w:rsidP="000D3D40">
            <w:pPr>
              <w:jc w:val="center"/>
            </w:pPr>
          </w:p>
          <w:p w:rsidR="00917C3E" w:rsidRPr="00F81B16" w:rsidRDefault="00917C3E" w:rsidP="000D3D40">
            <w:pPr>
              <w:jc w:val="center"/>
            </w:pPr>
          </w:p>
        </w:tc>
      </w:tr>
      <w:tr w:rsidR="00917C3E" w:rsidRPr="00F81B16" w:rsidTr="00810DC8">
        <w:trPr>
          <w:gridAfter w:val="1"/>
          <w:wAfter w:w="50" w:type="dxa"/>
          <w:trHeight w:val="1410"/>
          <w:jc w:val="center"/>
        </w:trPr>
        <w:tc>
          <w:tcPr>
            <w:tcW w:w="614" w:type="dxa"/>
          </w:tcPr>
          <w:p w:rsidR="00917C3E" w:rsidRDefault="00917C3E" w:rsidP="000D3D40">
            <w:pPr>
              <w:jc w:val="both"/>
            </w:pPr>
          </w:p>
        </w:tc>
        <w:tc>
          <w:tcPr>
            <w:tcW w:w="3927" w:type="dxa"/>
            <w:gridSpan w:val="2"/>
          </w:tcPr>
          <w:p w:rsidR="00917C3E" w:rsidRDefault="00917C3E" w:rsidP="000D3D40">
            <w:pPr>
              <w:jc w:val="both"/>
            </w:pPr>
            <w:r>
              <w:t>Онлайн – семинар «Современные требования к планированию образовательной деятельности в соответствии с ФГОС дошкольного образования». ООО «Высшая школа делового администрирования», 3 часа.</w:t>
            </w:r>
          </w:p>
        </w:tc>
        <w:tc>
          <w:tcPr>
            <w:tcW w:w="1440" w:type="dxa"/>
            <w:gridSpan w:val="3"/>
          </w:tcPr>
          <w:p w:rsidR="00917C3E" w:rsidRDefault="00917C3E" w:rsidP="000D3D40">
            <w:pPr>
              <w:jc w:val="center"/>
            </w:pPr>
            <w:r>
              <w:t>06.02.2021</w:t>
            </w:r>
          </w:p>
        </w:tc>
        <w:tc>
          <w:tcPr>
            <w:tcW w:w="2267" w:type="dxa"/>
            <w:gridSpan w:val="3"/>
          </w:tcPr>
          <w:p w:rsidR="00917C3E" w:rsidRDefault="00917C3E" w:rsidP="000D3D40">
            <w:pPr>
              <w:jc w:val="center"/>
            </w:pPr>
            <w:r>
              <w:t>Сергиенко Н.В.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>
              <w:t>с</w:t>
            </w:r>
            <w:r w:rsidRPr="00F81B16">
              <w:t>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1410"/>
          <w:jc w:val="center"/>
        </w:trPr>
        <w:tc>
          <w:tcPr>
            <w:tcW w:w="614" w:type="dxa"/>
          </w:tcPr>
          <w:p w:rsidR="00917C3E" w:rsidRDefault="00917C3E" w:rsidP="000D3D40">
            <w:pPr>
              <w:jc w:val="both"/>
            </w:pPr>
          </w:p>
        </w:tc>
        <w:tc>
          <w:tcPr>
            <w:tcW w:w="3927" w:type="dxa"/>
            <w:gridSpan w:val="2"/>
          </w:tcPr>
          <w:p w:rsidR="00917C3E" w:rsidRDefault="00917C3E" w:rsidP="000D3D40">
            <w:pPr>
              <w:jc w:val="both"/>
            </w:pPr>
            <w:r>
              <w:t>Всероссийская педагогическая конференция «Перспективные технологии  и методы в практике современного образования» Международное образовательное издание «Шаг вперед».</w:t>
            </w:r>
          </w:p>
        </w:tc>
        <w:tc>
          <w:tcPr>
            <w:tcW w:w="1440" w:type="dxa"/>
            <w:gridSpan w:val="3"/>
          </w:tcPr>
          <w:p w:rsidR="00917C3E" w:rsidRDefault="00917C3E" w:rsidP="000D3D40">
            <w:pPr>
              <w:jc w:val="center"/>
            </w:pPr>
            <w:r>
              <w:t>02.04.2021</w:t>
            </w:r>
          </w:p>
        </w:tc>
        <w:tc>
          <w:tcPr>
            <w:tcW w:w="2267" w:type="dxa"/>
            <w:gridSpan w:val="3"/>
          </w:tcPr>
          <w:p w:rsidR="00917C3E" w:rsidRDefault="00917C3E" w:rsidP="000D3D40">
            <w:pPr>
              <w:jc w:val="center"/>
            </w:pPr>
            <w:proofErr w:type="spellStart"/>
            <w:r>
              <w:t>Гаруст</w:t>
            </w:r>
            <w:proofErr w:type="spellEnd"/>
            <w:r>
              <w:t xml:space="preserve"> А.В.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>
              <w:t>диплом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Default="00917C3E" w:rsidP="000D3D40">
            <w:pPr>
              <w:jc w:val="both"/>
            </w:pPr>
          </w:p>
        </w:tc>
        <w:tc>
          <w:tcPr>
            <w:tcW w:w="3927" w:type="dxa"/>
            <w:gridSpan w:val="2"/>
          </w:tcPr>
          <w:p w:rsidR="00917C3E" w:rsidRDefault="00917C3E" w:rsidP="000D3D40">
            <w:pPr>
              <w:jc w:val="both"/>
            </w:pPr>
            <w:r>
              <w:t>Всероссийская конференция «Образование детей с особыми образовательными потребностями». «</w:t>
            </w:r>
            <w:proofErr w:type="spellStart"/>
            <w:r>
              <w:t>Педжурнал</w:t>
            </w:r>
            <w:proofErr w:type="spellEnd"/>
            <w:r>
              <w:t>».</w:t>
            </w:r>
          </w:p>
        </w:tc>
        <w:tc>
          <w:tcPr>
            <w:tcW w:w="1440" w:type="dxa"/>
            <w:gridSpan w:val="3"/>
          </w:tcPr>
          <w:p w:rsidR="00917C3E" w:rsidRDefault="00917C3E" w:rsidP="000D3D40">
            <w:pPr>
              <w:jc w:val="center"/>
            </w:pPr>
            <w:r>
              <w:t>23.04.2021</w:t>
            </w:r>
          </w:p>
        </w:tc>
        <w:tc>
          <w:tcPr>
            <w:tcW w:w="2267" w:type="dxa"/>
            <w:gridSpan w:val="3"/>
          </w:tcPr>
          <w:p w:rsidR="00917C3E" w:rsidRDefault="00917C3E" w:rsidP="000D3D40">
            <w:pPr>
              <w:jc w:val="center"/>
            </w:pPr>
            <w:proofErr w:type="spellStart"/>
            <w:r>
              <w:t>Загороднюк</w:t>
            </w:r>
            <w:proofErr w:type="spellEnd"/>
            <w:r>
              <w:t xml:space="preserve"> Р.Е.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>
              <w:t>с</w:t>
            </w:r>
            <w:r w:rsidRPr="00F81B16">
              <w:t>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10476" w:type="dxa"/>
            <w:gridSpan w:val="11"/>
          </w:tcPr>
          <w:p w:rsidR="00917C3E" w:rsidRPr="00F81B16" w:rsidRDefault="00917C3E" w:rsidP="000D3D40">
            <w:pPr>
              <w:jc w:val="center"/>
            </w:pPr>
            <w:r w:rsidRPr="00F81B16">
              <w:rPr>
                <w:b/>
              </w:rPr>
              <w:t>Фестивали</w:t>
            </w:r>
            <w:r>
              <w:rPr>
                <w:b/>
              </w:rPr>
              <w:t>,  методический день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 w:rsidRPr="00F81B16">
              <w:t>1.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 xml:space="preserve">Образовательное событие для педагогических работников общего образования и дополнительного образования детей  Дальневосточный открытый фестиваль «Южное Приморье», </w:t>
            </w:r>
            <w:r w:rsidRPr="00F81B16">
              <w:rPr>
                <w:kern w:val="24"/>
              </w:rPr>
              <w:t>АНО ДО «Образовательный центр «Развитие», г. Находка.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31.10.2020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Казимир Н.А.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Рекун</w:t>
            </w:r>
            <w:proofErr w:type="spellEnd"/>
            <w:r w:rsidRPr="00F81B16">
              <w:t xml:space="preserve"> Н.В.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диплом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участника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>2.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>
              <w:t>Методический день. г. Находка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>
              <w:t>26.03.2021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>
              <w:t>Димова</w:t>
            </w:r>
            <w:proofErr w:type="spellEnd"/>
            <w:r>
              <w:t xml:space="preserve"> М.Л.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10476" w:type="dxa"/>
            <w:gridSpan w:val="11"/>
          </w:tcPr>
          <w:p w:rsidR="00917C3E" w:rsidRPr="00F81B16" w:rsidRDefault="00917C3E" w:rsidP="000D3D40">
            <w:pPr>
              <w:jc w:val="center"/>
              <w:rPr>
                <w:b/>
              </w:rPr>
            </w:pPr>
            <w:r w:rsidRPr="00F81B16">
              <w:rPr>
                <w:b/>
              </w:rPr>
              <w:t xml:space="preserve">Онлайн </w:t>
            </w:r>
            <w:r>
              <w:rPr>
                <w:b/>
              </w:rPr>
              <w:t>–</w:t>
            </w:r>
            <w:r w:rsidRPr="00F81B16">
              <w:rPr>
                <w:b/>
              </w:rPr>
              <w:t xml:space="preserve"> </w:t>
            </w:r>
            <w:proofErr w:type="spellStart"/>
            <w:r w:rsidRPr="00F81B16">
              <w:rPr>
                <w:b/>
              </w:rPr>
              <w:t>вебинары</w:t>
            </w:r>
            <w:proofErr w:type="spellEnd"/>
            <w:r w:rsidRPr="00F81B16">
              <w:rPr>
                <w:b/>
              </w:rPr>
              <w:t xml:space="preserve">  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1.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«Персонализация образования в обучении и развитии детей дошкольного возраста», АО «Просвещение», г. Москва, 1 час.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 xml:space="preserve">02.09.2020 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Ткачук О.А.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Троценко Т.М.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Хиневич</w:t>
            </w:r>
            <w:proofErr w:type="spellEnd"/>
            <w:r w:rsidRPr="00F81B16">
              <w:t xml:space="preserve"> Е.В.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2.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«Педагог дошкольного образования», АО «Просвещение», г. Москва, 1 час.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 xml:space="preserve">09.09.2020 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Ткачук О.А.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Троценко Т.М.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Хиневич</w:t>
            </w:r>
            <w:proofErr w:type="spellEnd"/>
            <w:r w:rsidRPr="00F81B16">
              <w:t xml:space="preserve"> Е.В.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3.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«ФГОС дошкольного образования для детей с ОВЗ», РОСКОНКУРС.РФ.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13.09.2020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Чернявская Т.Н.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 4.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«</w:t>
            </w:r>
            <w:proofErr w:type="spellStart"/>
            <w:r w:rsidRPr="00F81B16">
              <w:t>Стопотерапия</w:t>
            </w:r>
            <w:proofErr w:type="spellEnd"/>
            <w:r w:rsidRPr="00F81B16">
              <w:t xml:space="preserve"> – нетрадиционные техники в работе со старшими дошкольниками», «МЕРСИБО».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14.09.2020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Габидуллина</w:t>
            </w:r>
            <w:proofErr w:type="spellEnd"/>
            <w:r w:rsidRPr="00F81B16">
              <w:t xml:space="preserve"> В.В.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  5.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«Педагоги Р</w:t>
            </w:r>
            <w:r w:rsidRPr="00F81B16">
              <w:rPr>
                <w:lang w:val="en-US"/>
              </w:rPr>
              <w:t>R</w:t>
            </w:r>
            <w:r w:rsidRPr="00F81B16">
              <w:t>О. Оформление детского сада нового поколения», УМНИЧКА.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16.09.2020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Корытова</w:t>
            </w:r>
            <w:proofErr w:type="spellEnd"/>
            <w:r w:rsidRPr="00F81B16">
              <w:t xml:space="preserve"> Н.А.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Хиневич</w:t>
            </w:r>
            <w:proofErr w:type="spellEnd"/>
            <w:r w:rsidRPr="00F81B16">
              <w:t xml:space="preserve"> Е.В.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Гаврис</w:t>
            </w:r>
            <w:proofErr w:type="spellEnd"/>
            <w:r w:rsidRPr="00F81B16">
              <w:t xml:space="preserve"> Е.Ю.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Сергиенко Н.В.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lastRenderedPageBreak/>
              <w:t>Ткачук О.А.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Чернявская Т.Н.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Куташова</w:t>
            </w:r>
            <w:proofErr w:type="spellEnd"/>
            <w:r w:rsidRPr="00F81B16">
              <w:t xml:space="preserve"> Г.А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Козина О.Н.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Загороднюк</w:t>
            </w:r>
            <w:proofErr w:type="spellEnd"/>
            <w:r w:rsidRPr="00F81B16">
              <w:t xml:space="preserve"> Р.Е.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Воробьева А.С.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Рекун</w:t>
            </w:r>
            <w:proofErr w:type="spellEnd"/>
            <w:r w:rsidRPr="00F81B16">
              <w:t xml:space="preserve"> Н.В.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Думченко Е.Ю.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lastRenderedPageBreak/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 6.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«</w:t>
            </w:r>
            <w:proofErr w:type="spellStart"/>
            <w:r w:rsidRPr="00F81B16">
              <w:t>Предшкольная</w:t>
            </w:r>
            <w:proofErr w:type="spellEnd"/>
            <w:r w:rsidRPr="00F81B16">
              <w:t xml:space="preserve"> пора – год до школы. Как научить ребенка находить закономерности?», ООО «Корпорация «Российский учебник».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17.09.2020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Троценко Т.М.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7.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«Обеспечение информационной безопасности детей: Специфика традиционного и дистанционного обучения», Издательство «БИНОМ», г. Москва, 1 час.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21.09.2020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Хиневич</w:t>
            </w:r>
            <w:proofErr w:type="spellEnd"/>
            <w:r w:rsidRPr="00F81B16">
              <w:t xml:space="preserve"> Е.В.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Сергиенко Н.В.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Троценко Т.М.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r>
              <w:t xml:space="preserve">   8       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«Внедрение основ финансовой грамотности в деятельности дошкольных образовательных организаций, Банк России.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23.09.2020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Сергиенко Н.В.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Габидуллина</w:t>
            </w:r>
            <w:proofErr w:type="spellEnd"/>
            <w:r w:rsidRPr="00F81B16">
              <w:t xml:space="preserve"> В.В.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Ткачук О.А.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Троценко Т.М.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  9.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«Системность и комплектность развивающих занятий для дошкольников», издательство «БИНОМ», г. Москва, 1 час.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24.09.2020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Сергиенко Н.В.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 10.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 xml:space="preserve">«Как сохранить </w:t>
            </w:r>
            <w:proofErr w:type="spellStart"/>
            <w:r w:rsidRPr="00F81B16">
              <w:t>самоценность</w:t>
            </w:r>
            <w:proofErr w:type="spellEnd"/>
            <w:r w:rsidRPr="00F81B16">
              <w:t xml:space="preserve"> детства и подготовить ребенка к школе?», Издательство «БИНОМ», </w:t>
            </w:r>
          </w:p>
          <w:p w:rsidR="00917C3E" w:rsidRPr="00F81B16" w:rsidRDefault="00917C3E" w:rsidP="000D3D40">
            <w:pPr>
              <w:jc w:val="both"/>
            </w:pPr>
            <w:r w:rsidRPr="00F81B16">
              <w:t>г. Москва, 1 час.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28.09.2020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Сергиенко Н.В.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Волкова В.Н.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Габидуллина</w:t>
            </w:r>
            <w:proofErr w:type="spellEnd"/>
            <w:r w:rsidRPr="00F81B16">
              <w:t xml:space="preserve"> В.В.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Ткачук О.А.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Троценко Т.М.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 11.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«Коллекционирование в детском саду: «детские сокровища» или что интересно собирать дошкольникам», АО «Просвещение», г. Москва, 1 час.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 xml:space="preserve">29.09.2020 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Хиневич</w:t>
            </w:r>
            <w:proofErr w:type="spellEnd"/>
            <w:r w:rsidRPr="00F81B16">
              <w:t xml:space="preserve"> Е.В.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Сергиенко Н.В.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Троценко Т.М.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  12.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«Игровые технологии в рамках программы подготовки детей к школе», «МЕРСИБО».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30.09.2020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Сергиенко Н.В.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r>
              <w:t xml:space="preserve">           13.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 xml:space="preserve">«Развитие </w:t>
            </w:r>
            <w:r w:rsidRPr="00F81B16">
              <w:rPr>
                <w:lang w:val="en-US"/>
              </w:rPr>
              <w:t>ST</w:t>
            </w:r>
            <w:r w:rsidRPr="00F81B16">
              <w:t>ЕМ – компетенций детей дошкольного возраста» Издательство «БИНОМ», г. Москва, 1 час.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05.10.2020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Сергиенко Н.В.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Волкова В.Н.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Ткачук О.А.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Троценко Т.М.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  14.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«особенности построения образовательного процесса в ДОУ по программе «Ступеньки к школе», ООО «Корпорация «Российский учебник».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09.10.2020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Троценко Т.М.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сертификат.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  15.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«Познавательное развитие и подготовка старших дошкольников к школе: знакомство с окружающим миром, АО Издательство «ПРОСВЕЩЕНИЕ», г. Москва, 1 час.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 xml:space="preserve">07.10.2020 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Хиневич</w:t>
            </w:r>
            <w:proofErr w:type="spellEnd"/>
            <w:r w:rsidRPr="00F81B16">
              <w:t xml:space="preserve"> Е.В.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Сергиенко Н.В.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Ткачук О.А.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Троценко Т.М.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  16.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«Новые приемы активизации речи у детей с ТНР с помощью интерактивных игр и упражнений», «МЕРСИБО».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17.10.2020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Кукса</w:t>
            </w:r>
            <w:proofErr w:type="spellEnd"/>
            <w:r w:rsidRPr="00F81B16">
              <w:t xml:space="preserve"> О.В.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  17.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 xml:space="preserve">«Обеспечение эмоционального благополучия старших дошкольников в процессе подготовки к чтению и письму», </w:t>
            </w:r>
          </w:p>
          <w:p w:rsidR="00917C3E" w:rsidRPr="00F81B16" w:rsidRDefault="00917C3E" w:rsidP="000D3D40">
            <w:pPr>
              <w:jc w:val="both"/>
            </w:pPr>
            <w:r w:rsidRPr="00F81B16">
              <w:t xml:space="preserve">АО Издательство «ПРОСВЕЩЕНИЕ», </w:t>
            </w:r>
          </w:p>
          <w:p w:rsidR="00917C3E" w:rsidRPr="00F81B16" w:rsidRDefault="00917C3E" w:rsidP="000D3D40">
            <w:pPr>
              <w:jc w:val="both"/>
            </w:pPr>
            <w:r w:rsidRPr="00F81B16">
              <w:t>г. Москва.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19.10.2020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Григоренко И.А.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Сергиенко Н.В.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  18.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«Развитие ребенка дошкольного возраста в процессе восприятия художественной литературы», АО Издательство «ПРОСВЕЩЕНИЕ», г. Москва.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20.10.2020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Григоренко И.А.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Сергиенко Н.В.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r>
              <w:t xml:space="preserve">           19.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«Современный дошкольник, каков он?», АО Издательство «ПРОСВЕЩЕНИЕ», г. Москва.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21.10.2020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Сергиенко Н.В.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178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   20.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 xml:space="preserve">«Возможности дистанционного обучения для обеспечения качества образовательных услуг», АО Издательство </w:t>
            </w:r>
            <w:r w:rsidRPr="00F81B16">
              <w:lastRenderedPageBreak/>
              <w:t>«ПРОСВЕЩЕНИЕ», г. Москва.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lastRenderedPageBreak/>
              <w:t>21.10.2020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Сергиенко Н.В.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 21.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 xml:space="preserve">«Взаимодействие дошкольной образовательной организации с родителями детей, для которых русский язык является неродным», Академия просвещения, </w:t>
            </w:r>
            <w:r>
              <w:t xml:space="preserve"> </w:t>
            </w:r>
            <w:r w:rsidRPr="00F81B16">
              <w:t>г. Москва.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Октябрь 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Хиневич</w:t>
            </w:r>
            <w:proofErr w:type="spellEnd"/>
            <w:r w:rsidRPr="00F81B16">
              <w:t xml:space="preserve"> Е.В.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Гаруст</w:t>
            </w:r>
            <w:proofErr w:type="spellEnd"/>
            <w:r w:rsidRPr="00F81B16">
              <w:t xml:space="preserve"> А.В.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Сергиенко Н.В.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Габидуллина</w:t>
            </w:r>
            <w:proofErr w:type="spellEnd"/>
            <w:r w:rsidRPr="00F81B16">
              <w:t xml:space="preserve"> В.В.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Ткачук О.А.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Троценко Т.М.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Чернявская Т.Н.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Андрейко В.А.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Куташова</w:t>
            </w:r>
            <w:proofErr w:type="spellEnd"/>
            <w:r w:rsidRPr="00F81B16">
              <w:t xml:space="preserve"> Г.А.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Воробьева А.С.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Думченко Е.Ю.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</w:p>
          <w:p w:rsidR="00917C3E" w:rsidRPr="00F81B16" w:rsidRDefault="00917C3E" w:rsidP="000D3D40">
            <w:r>
              <w:t xml:space="preserve">  22.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 xml:space="preserve">«4 решения для внедрения </w:t>
            </w:r>
            <w:proofErr w:type="spellStart"/>
            <w:r w:rsidRPr="00F81B16">
              <w:rPr>
                <w:lang w:val="en-US"/>
              </w:rPr>
              <w:t>st</w:t>
            </w:r>
            <w:r w:rsidRPr="00F81B16">
              <w:t>еам</w:t>
            </w:r>
            <w:proofErr w:type="spellEnd"/>
            <w:r w:rsidRPr="00F81B16">
              <w:t xml:space="preserve"> образования в рамках реализации ФГОС ДО». Центр развития </w:t>
            </w:r>
            <w:proofErr w:type="spellStart"/>
            <w:r w:rsidRPr="00F81B16">
              <w:rPr>
                <w:lang w:val="en-US"/>
              </w:rPr>
              <w:t>st</w:t>
            </w:r>
            <w:r w:rsidRPr="00F81B16">
              <w:t>еам</w:t>
            </w:r>
            <w:proofErr w:type="spellEnd"/>
            <w:r w:rsidRPr="00F81B16">
              <w:t xml:space="preserve"> образования.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октябрь 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Троценко Т.М.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Габидуллина</w:t>
            </w:r>
            <w:proofErr w:type="spellEnd"/>
            <w:r w:rsidRPr="00F81B16">
              <w:t xml:space="preserve"> В.В.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Ткачук О.А.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Корниенко Т.А.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Лукьянова О.Л.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Корытова</w:t>
            </w:r>
            <w:proofErr w:type="spellEnd"/>
            <w:r w:rsidRPr="00F81B16">
              <w:t xml:space="preserve"> Т.А.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Воробьева А.С.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Гаврис</w:t>
            </w:r>
            <w:proofErr w:type="spellEnd"/>
            <w:r w:rsidRPr="00F81B16">
              <w:t xml:space="preserve"> Е.Ю.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Козина О.Н.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Казимир Н.А.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Андрейко В.А.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  23.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«Финансовая грамотность в дошкольном возрасте: подходы к реализации». АО «Издательство «Просвещение».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28.10.2020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Ткачук О.А.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Григоренко И.А.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Сергиенко Н.В.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   24.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«Современные подходы к организации развивающего образовательного процесса в ДОО». Корпорация «Российский учебник»</w:t>
            </w:r>
            <w:r>
              <w:t>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28.10.2020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Ткачук О.А.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 25.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«Педагоги Р</w:t>
            </w:r>
            <w:r w:rsidRPr="00F81B16">
              <w:rPr>
                <w:lang w:val="en-US"/>
              </w:rPr>
              <w:t>RO</w:t>
            </w:r>
            <w:r w:rsidRPr="00F81B16">
              <w:t>. Оформление детского сада нового поколения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29.10.2020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Слободянюк</w:t>
            </w:r>
            <w:proofErr w:type="spellEnd"/>
            <w:r w:rsidRPr="00F81B16">
              <w:t xml:space="preserve"> Т.Ю.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26.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«Тропою сказок» экологическая тропа в детском саду», ООО «Издательство «</w:t>
            </w:r>
            <w:proofErr w:type="spellStart"/>
            <w:r w:rsidRPr="00F81B16">
              <w:t>Линка</w:t>
            </w:r>
            <w:proofErr w:type="spellEnd"/>
            <w:r w:rsidRPr="00F81B16">
              <w:t>-Пресс».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17.11.2020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Чернявская Т.Н.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  27.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 xml:space="preserve">«Интеграция </w:t>
            </w:r>
            <w:proofErr w:type="spellStart"/>
            <w:r w:rsidRPr="00F81B16">
              <w:t>здоровьесберегающих</w:t>
            </w:r>
            <w:proofErr w:type="spellEnd"/>
            <w:r w:rsidRPr="00F81B16">
              <w:t xml:space="preserve"> технологий в учебно-воспитательный процесс», Всероссийский журнал «Воспитатель».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01.12.2020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Ткачук О.А.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Габидуллина</w:t>
            </w:r>
            <w:proofErr w:type="spellEnd"/>
            <w:r w:rsidRPr="00F81B16">
              <w:t xml:space="preserve"> В.В.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 28.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«Цифровые образовательные ресурсы нового поколения для системы дошкольного образования: опыт и практика», ООО «</w:t>
            </w:r>
            <w:proofErr w:type="spellStart"/>
            <w:r w:rsidRPr="00F81B16">
              <w:t>ТаймПэд</w:t>
            </w:r>
            <w:proofErr w:type="spellEnd"/>
            <w:r w:rsidRPr="00F81B16">
              <w:t xml:space="preserve"> Лтд».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02.12.2020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Чернявская Т.Н.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диплом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Pr="00F81B16" w:rsidRDefault="00917C3E" w:rsidP="000D3D40">
            <w:pPr>
              <w:jc w:val="center"/>
            </w:pPr>
            <w:r>
              <w:t xml:space="preserve">       29.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 xml:space="preserve"> «Познавательно-исследовательское развитие дошкольников по ФГОС», Академия дошкольного образования».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07.12.2020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Волкова В.Н.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Default="00917C3E" w:rsidP="000D3D40">
            <w:pPr>
              <w:jc w:val="center"/>
            </w:pP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>
              <w:t xml:space="preserve">«Зимняя сказка в «Студии </w:t>
            </w:r>
            <w:proofErr w:type="spellStart"/>
            <w:r>
              <w:t>Мерсибо</w:t>
            </w:r>
            <w:proofErr w:type="spellEnd"/>
            <w:r>
              <w:t>» - создание интерактивной развивающей среды в работе с дошкольниками». «</w:t>
            </w:r>
            <w:proofErr w:type="spellStart"/>
            <w:r>
              <w:t>Мерсибо</w:t>
            </w:r>
            <w:proofErr w:type="spellEnd"/>
            <w:r>
              <w:t>», г. Москва.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>
              <w:t>06.01.2021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>
              <w:t>Габидуллина</w:t>
            </w:r>
            <w:proofErr w:type="spellEnd"/>
            <w:r>
              <w:t xml:space="preserve"> В.В.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Default="00917C3E" w:rsidP="000D3D40">
            <w:pPr>
              <w:jc w:val="center"/>
            </w:pPr>
          </w:p>
        </w:tc>
        <w:tc>
          <w:tcPr>
            <w:tcW w:w="3927" w:type="dxa"/>
            <w:gridSpan w:val="2"/>
          </w:tcPr>
          <w:p w:rsidR="00917C3E" w:rsidRDefault="00917C3E" w:rsidP="000D3D40">
            <w:pPr>
              <w:jc w:val="both"/>
            </w:pPr>
            <w:r>
              <w:t xml:space="preserve">«Системно – </w:t>
            </w:r>
            <w:proofErr w:type="spellStart"/>
            <w:r>
              <w:t>деятельностный</w:t>
            </w:r>
            <w:proofErr w:type="spellEnd"/>
            <w:r>
              <w:t xml:space="preserve"> подход в развитии ребенка дошкольного возраста: практика педагогической деятельности». АО «</w:t>
            </w:r>
            <w:proofErr w:type="spellStart"/>
            <w:r>
              <w:t>Издательство»Просвещение</w:t>
            </w:r>
            <w:proofErr w:type="spellEnd"/>
            <w:r>
              <w:t xml:space="preserve">», </w:t>
            </w:r>
          </w:p>
          <w:p w:rsidR="00917C3E" w:rsidRPr="00F81B16" w:rsidRDefault="00917C3E" w:rsidP="000D3D40">
            <w:pPr>
              <w:jc w:val="both"/>
            </w:pPr>
            <w:r>
              <w:t>г. Москва.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>
              <w:t>01.02.2021</w:t>
            </w:r>
          </w:p>
        </w:tc>
        <w:tc>
          <w:tcPr>
            <w:tcW w:w="2267" w:type="dxa"/>
            <w:gridSpan w:val="3"/>
          </w:tcPr>
          <w:p w:rsidR="00917C3E" w:rsidRDefault="00917C3E" w:rsidP="000D3D40">
            <w:pPr>
              <w:jc w:val="center"/>
            </w:pPr>
            <w:r>
              <w:t>Ткачук О.А.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>
              <w:t>Габидуллина</w:t>
            </w:r>
            <w:proofErr w:type="spellEnd"/>
            <w:r>
              <w:t xml:space="preserve"> В.В.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Default="00917C3E" w:rsidP="000D3D40">
            <w:pPr>
              <w:jc w:val="center"/>
            </w:pPr>
          </w:p>
        </w:tc>
        <w:tc>
          <w:tcPr>
            <w:tcW w:w="3927" w:type="dxa"/>
            <w:gridSpan w:val="2"/>
          </w:tcPr>
          <w:p w:rsidR="00917C3E" w:rsidRDefault="00917C3E" w:rsidP="000D3D40">
            <w:pPr>
              <w:jc w:val="both"/>
            </w:pPr>
            <w:r>
              <w:t>«Педагоги ПРО. Развитие творческих способностей детей в системе общего и дополнительного образования». Учебно-методический центр компании «</w:t>
            </w:r>
            <w:proofErr w:type="spellStart"/>
            <w:r>
              <w:t>Умничка</w:t>
            </w:r>
            <w:proofErr w:type="spellEnd"/>
            <w:r>
              <w:t>»</w:t>
            </w:r>
          </w:p>
        </w:tc>
        <w:tc>
          <w:tcPr>
            <w:tcW w:w="1440" w:type="dxa"/>
            <w:gridSpan w:val="3"/>
          </w:tcPr>
          <w:p w:rsidR="00917C3E" w:rsidRDefault="00917C3E" w:rsidP="000D3D40">
            <w:pPr>
              <w:jc w:val="center"/>
            </w:pPr>
            <w:r>
              <w:t>11.02.2021</w:t>
            </w:r>
          </w:p>
        </w:tc>
        <w:tc>
          <w:tcPr>
            <w:tcW w:w="2267" w:type="dxa"/>
            <w:gridSpan w:val="3"/>
          </w:tcPr>
          <w:p w:rsidR="00917C3E" w:rsidRDefault="00917C3E" w:rsidP="000D3D40">
            <w:pPr>
              <w:jc w:val="center"/>
            </w:pPr>
            <w:proofErr w:type="spellStart"/>
            <w:r>
              <w:t>Слободянюк</w:t>
            </w:r>
            <w:proofErr w:type="spellEnd"/>
            <w:r>
              <w:t xml:space="preserve"> Т.Ю.</w:t>
            </w:r>
          </w:p>
          <w:p w:rsidR="00917C3E" w:rsidRDefault="00917C3E" w:rsidP="000D3D40">
            <w:pPr>
              <w:jc w:val="center"/>
            </w:pPr>
            <w:r>
              <w:t>Чернявская Т.Н.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546"/>
          <w:jc w:val="center"/>
        </w:trPr>
        <w:tc>
          <w:tcPr>
            <w:tcW w:w="614" w:type="dxa"/>
          </w:tcPr>
          <w:p w:rsidR="00917C3E" w:rsidRDefault="00917C3E" w:rsidP="000D3D40">
            <w:pPr>
              <w:jc w:val="center"/>
            </w:pPr>
          </w:p>
        </w:tc>
        <w:tc>
          <w:tcPr>
            <w:tcW w:w="3927" w:type="dxa"/>
            <w:gridSpan w:val="2"/>
          </w:tcPr>
          <w:p w:rsidR="00917C3E" w:rsidRDefault="00917C3E" w:rsidP="000D3D40">
            <w:pPr>
              <w:jc w:val="both"/>
            </w:pPr>
            <w:r>
              <w:t>«Родительские клубы как эффективный метод взаимодействия с родителями в условиях реализации ФГОС ДО»</w:t>
            </w:r>
          </w:p>
        </w:tc>
        <w:tc>
          <w:tcPr>
            <w:tcW w:w="1440" w:type="dxa"/>
            <w:gridSpan w:val="3"/>
          </w:tcPr>
          <w:p w:rsidR="00917C3E" w:rsidRDefault="00917C3E" w:rsidP="000D3D40">
            <w:pPr>
              <w:jc w:val="center"/>
            </w:pPr>
            <w:r>
              <w:t>11.05.2021</w:t>
            </w:r>
          </w:p>
        </w:tc>
        <w:tc>
          <w:tcPr>
            <w:tcW w:w="2267" w:type="dxa"/>
            <w:gridSpan w:val="3"/>
          </w:tcPr>
          <w:p w:rsidR="00917C3E" w:rsidRDefault="00917C3E" w:rsidP="000D3D40">
            <w:pPr>
              <w:jc w:val="center"/>
            </w:pPr>
            <w:r>
              <w:t>Корниенко Т.А.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</w:p>
        </w:tc>
      </w:tr>
      <w:tr w:rsidR="00917C3E" w:rsidRPr="00F81B16" w:rsidTr="00810DC8">
        <w:trPr>
          <w:gridAfter w:val="1"/>
          <w:wAfter w:w="50" w:type="dxa"/>
          <w:trHeight w:val="285"/>
          <w:jc w:val="center"/>
        </w:trPr>
        <w:tc>
          <w:tcPr>
            <w:tcW w:w="10476" w:type="dxa"/>
            <w:gridSpan w:val="11"/>
          </w:tcPr>
          <w:p w:rsidR="00917C3E" w:rsidRPr="00F81B16" w:rsidRDefault="00917C3E" w:rsidP="000D3D40">
            <w:pPr>
              <w:jc w:val="center"/>
              <w:rPr>
                <w:b/>
              </w:rPr>
            </w:pPr>
            <w:r w:rsidRPr="00F81B16">
              <w:rPr>
                <w:b/>
              </w:rPr>
              <w:t xml:space="preserve">Онлайн </w:t>
            </w:r>
            <w:r>
              <w:rPr>
                <w:b/>
              </w:rPr>
              <w:t>–</w:t>
            </w:r>
            <w:r w:rsidRPr="00F81B16">
              <w:rPr>
                <w:b/>
              </w:rPr>
              <w:t xml:space="preserve"> семинары</w:t>
            </w:r>
          </w:p>
        </w:tc>
      </w:tr>
      <w:tr w:rsidR="00917C3E" w:rsidRPr="00F81B16" w:rsidTr="00332FEE">
        <w:trPr>
          <w:trHeight w:val="1417"/>
          <w:jc w:val="center"/>
        </w:trPr>
        <w:tc>
          <w:tcPr>
            <w:tcW w:w="648" w:type="dxa"/>
            <w:gridSpan w:val="2"/>
          </w:tcPr>
          <w:p w:rsidR="00917C3E" w:rsidRPr="00F81B16" w:rsidRDefault="00917C3E" w:rsidP="000D3D40">
            <w:pPr>
              <w:tabs>
                <w:tab w:val="left" w:pos="0"/>
              </w:tabs>
            </w:pPr>
            <w:r>
              <w:lastRenderedPageBreak/>
              <w:t>1</w:t>
            </w:r>
            <w:r w:rsidRPr="00F81B16">
              <w:t>.</w:t>
            </w:r>
          </w:p>
        </w:tc>
        <w:tc>
          <w:tcPr>
            <w:tcW w:w="3893" w:type="dxa"/>
          </w:tcPr>
          <w:p w:rsidR="00917C3E" w:rsidRPr="00F81B16" w:rsidRDefault="00917C3E" w:rsidP="000D3D40">
            <w:pPr>
              <w:jc w:val="both"/>
            </w:pPr>
            <w:r w:rsidRPr="00F81B16">
              <w:t>«Особенности работы образовательной организации в условиях сложной эпидемиологической ситуации», ООО «Высшая школа делового администрирования», г. Екатеринбург, 10 часов.</w:t>
            </w:r>
          </w:p>
        </w:tc>
        <w:tc>
          <w:tcPr>
            <w:tcW w:w="1450" w:type="dxa"/>
            <w:gridSpan w:val="4"/>
          </w:tcPr>
          <w:p w:rsidR="00917C3E" w:rsidRPr="00F81B16" w:rsidRDefault="00917C3E" w:rsidP="000D3D40">
            <w:pPr>
              <w:jc w:val="center"/>
            </w:pPr>
            <w:r w:rsidRPr="00F81B16">
              <w:t>14.09.2020</w:t>
            </w:r>
          </w:p>
        </w:tc>
        <w:tc>
          <w:tcPr>
            <w:tcW w:w="230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Чернявская Т.Н.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trHeight w:val="2276"/>
          <w:jc w:val="center"/>
        </w:trPr>
        <w:tc>
          <w:tcPr>
            <w:tcW w:w="648" w:type="dxa"/>
            <w:gridSpan w:val="2"/>
          </w:tcPr>
          <w:p w:rsidR="00917C3E" w:rsidRPr="00F81B16" w:rsidRDefault="00917C3E" w:rsidP="000D3D40">
            <w:pPr>
              <w:tabs>
                <w:tab w:val="left" w:pos="0"/>
              </w:tabs>
            </w:pPr>
          </w:p>
          <w:p w:rsidR="00917C3E" w:rsidRPr="00F81B16" w:rsidRDefault="00917C3E" w:rsidP="000D3D40">
            <w:r>
              <w:t>2</w:t>
            </w:r>
            <w:r w:rsidRPr="00F81B16">
              <w:t>.</w:t>
            </w:r>
          </w:p>
        </w:tc>
        <w:tc>
          <w:tcPr>
            <w:tcW w:w="3893" w:type="dxa"/>
          </w:tcPr>
          <w:p w:rsidR="00917C3E" w:rsidRPr="00F81B16" w:rsidRDefault="00917C3E" w:rsidP="000D3D40">
            <w:pPr>
              <w:jc w:val="both"/>
            </w:pPr>
            <w:r w:rsidRPr="00F81B16">
              <w:t xml:space="preserve">«Психологическое и интеллектуальное развитие детей дошкольного возраста (5-7 лет) в период подготовки к школе и обучающихся в 1-м классе начальной школы, УМК по подготовке детей к школе, развитие мышления, речи, творческого воображения, </w:t>
            </w:r>
            <w:proofErr w:type="spellStart"/>
            <w:r w:rsidRPr="00F81B16">
              <w:t>графомоторных</w:t>
            </w:r>
            <w:proofErr w:type="spellEnd"/>
            <w:r w:rsidRPr="00F81B16">
              <w:t xml:space="preserve"> навыков на письме средствами УМК издательства «ЭКЗАМЕН», г. Москва, 2 часа.</w:t>
            </w:r>
          </w:p>
        </w:tc>
        <w:tc>
          <w:tcPr>
            <w:tcW w:w="1450" w:type="dxa"/>
            <w:gridSpan w:val="4"/>
          </w:tcPr>
          <w:p w:rsidR="00917C3E" w:rsidRPr="00F81B16" w:rsidRDefault="00917C3E" w:rsidP="000D3D40">
            <w:pPr>
              <w:jc w:val="center"/>
            </w:pPr>
            <w:r w:rsidRPr="00F81B16">
              <w:t>30.09.2020</w:t>
            </w:r>
          </w:p>
        </w:tc>
        <w:tc>
          <w:tcPr>
            <w:tcW w:w="230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Сергиенко Н.В.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Волкова В.Н.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Габидуллина</w:t>
            </w:r>
            <w:proofErr w:type="spellEnd"/>
            <w:r w:rsidRPr="00F81B16">
              <w:t xml:space="preserve"> В.В.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trHeight w:val="971"/>
          <w:jc w:val="center"/>
        </w:trPr>
        <w:tc>
          <w:tcPr>
            <w:tcW w:w="648" w:type="dxa"/>
            <w:gridSpan w:val="2"/>
          </w:tcPr>
          <w:p w:rsidR="00917C3E" w:rsidRPr="00F81B16" w:rsidRDefault="00917C3E" w:rsidP="000D3D40">
            <w:pPr>
              <w:tabs>
                <w:tab w:val="left" w:pos="0"/>
              </w:tabs>
            </w:pPr>
            <w:r>
              <w:t>3</w:t>
            </w:r>
            <w:r w:rsidRPr="00F81B16">
              <w:t>.</w:t>
            </w:r>
          </w:p>
        </w:tc>
        <w:tc>
          <w:tcPr>
            <w:tcW w:w="3893" w:type="dxa"/>
          </w:tcPr>
          <w:p w:rsidR="00917C3E" w:rsidRPr="00F81B16" w:rsidRDefault="00917C3E" w:rsidP="000D3D40">
            <w:pPr>
              <w:jc w:val="both"/>
            </w:pPr>
            <w:r w:rsidRPr="00F81B16">
              <w:t xml:space="preserve">«Игровые технологии в дошкольном образовании», ООО «Высшая школа делового администрирования», </w:t>
            </w:r>
          </w:p>
          <w:p w:rsidR="00917C3E" w:rsidRPr="00F81B16" w:rsidRDefault="00917C3E" w:rsidP="000D3D40">
            <w:pPr>
              <w:jc w:val="both"/>
            </w:pPr>
            <w:r w:rsidRPr="00F81B16">
              <w:t>г. Екатеринбург, 10 часов.</w:t>
            </w:r>
          </w:p>
        </w:tc>
        <w:tc>
          <w:tcPr>
            <w:tcW w:w="1450" w:type="dxa"/>
            <w:gridSpan w:val="4"/>
          </w:tcPr>
          <w:p w:rsidR="00917C3E" w:rsidRPr="00F81B16" w:rsidRDefault="00917C3E" w:rsidP="000D3D40">
            <w:pPr>
              <w:jc w:val="center"/>
            </w:pPr>
            <w:r w:rsidRPr="00F81B16">
              <w:t xml:space="preserve">03.10.2020 </w:t>
            </w:r>
          </w:p>
        </w:tc>
        <w:tc>
          <w:tcPr>
            <w:tcW w:w="2307" w:type="dxa"/>
            <w:gridSpan w:val="3"/>
          </w:tcPr>
          <w:p w:rsidR="00917C3E" w:rsidRDefault="00917C3E" w:rsidP="000D3D40">
            <w:pPr>
              <w:jc w:val="center"/>
            </w:pPr>
            <w:r w:rsidRPr="00F81B16">
              <w:t>Чернявская Т.Н.</w:t>
            </w:r>
          </w:p>
          <w:p w:rsidR="00917C3E" w:rsidRPr="00F81B16" w:rsidRDefault="00917C3E" w:rsidP="000D3D40">
            <w:pPr>
              <w:jc w:val="center"/>
            </w:pPr>
            <w:r>
              <w:t>Троценко Т.М.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211785">
        <w:trPr>
          <w:trHeight w:val="1379"/>
          <w:jc w:val="center"/>
        </w:trPr>
        <w:tc>
          <w:tcPr>
            <w:tcW w:w="648" w:type="dxa"/>
            <w:gridSpan w:val="2"/>
          </w:tcPr>
          <w:p w:rsidR="00917C3E" w:rsidRPr="00F81B16" w:rsidRDefault="00917C3E" w:rsidP="000D3D40">
            <w:pPr>
              <w:tabs>
                <w:tab w:val="left" w:pos="0"/>
              </w:tabs>
            </w:pPr>
          </w:p>
          <w:p w:rsidR="00917C3E" w:rsidRPr="00F81B16" w:rsidRDefault="00917C3E" w:rsidP="000D3D40">
            <w:r>
              <w:t>4</w:t>
            </w:r>
            <w:r w:rsidRPr="00F81B16">
              <w:t>.</w:t>
            </w:r>
          </w:p>
        </w:tc>
        <w:tc>
          <w:tcPr>
            <w:tcW w:w="3893" w:type="dxa"/>
          </w:tcPr>
          <w:p w:rsidR="00917C3E" w:rsidRPr="00F81B16" w:rsidRDefault="00917C3E" w:rsidP="000D3D40">
            <w:pPr>
              <w:jc w:val="both"/>
            </w:pPr>
            <w:r w:rsidRPr="00F81B16">
              <w:t>«Особенности психологического и интеллектуального развития детей дошкольного возраста. Развитие мышления, внимания, памяти, речи средствами литературы издательства «ЭКЗАМЕН», г. Москва, 2 часа.</w:t>
            </w:r>
          </w:p>
        </w:tc>
        <w:tc>
          <w:tcPr>
            <w:tcW w:w="1450" w:type="dxa"/>
            <w:gridSpan w:val="4"/>
          </w:tcPr>
          <w:p w:rsidR="00917C3E" w:rsidRPr="00F81B16" w:rsidRDefault="00917C3E" w:rsidP="000D3D40">
            <w:pPr>
              <w:jc w:val="center"/>
            </w:pPr>
            <w:r w:rsidRPr="00F81B16">
              <w:t>03.12.2020</w:t>
            </w:r>
          </w:p>
        </w:tc>
        <w:tc>
          <w:tcPr>
            <w:tcW w:w="230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Сергиенко Н.В.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Григоренко И.А.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345"/>
          <w:jc w:val="center"/>
        </w:trPr>
        <w:tc>
          <w:tcPr>
            <w:tcW w:w="10476" w:type="dxa"/>
            <w:gridSpan w:val="11"/>
          </w:tcPr>
          <w:p w:rsidR="00917C3E" w:rsidRPr="00F81B16" w:rsidRDefault="00917C3E" w:rsidP="000D3D40">
            <w:pPr>
              <w:jc w:val="center"/>
              <w:rPr>
                <w:b/>
              </w:rPr>
            </w:pPr>
            <w:r w:rsidRPr="00F81B16">
              <w:rPr>
                <w:b/>
              </w:rPr>
              <w:t>Онлайн</w:t>
            </w:r>
            <w:r>
              <w:rPr>
                <w:b/>
              </w:rPr>
              <w:t xml:space="preserve"> – марафоны</w:t>
            </w:r>
            <w:r w:rsidRPr="00F81B16">
              <w:rPr>
                <w:b/>
              </w:rPr>
              <w:t xml:space="preserve"> </w:t>
            </w:r>
          </w:p>
          <w:p w:rsidR="00917C3E" w:rsidRPr="00F81B16" w:rsidRDefault="00917C3E" w:rsidP="000D3D40">
            <w:pPr>
              <w:jc w:val="center"/>
              <w:rPr>
                <w:b/>
              </w:rPr>
            </w:pPr>
          </w:p>
        </w:tc>
      </w:tr>
      <w:tr w:rsidR="00917C3E" w:rsidRPr="00F81B16" w:rsidTr="00810DC8">
        <w:trPr>
          <w:gridAfter w:val="1"/>
          <w:wAfter w:w="50" w:type="dxa"/>
          <w:trHeight w:val="322"/>
          <w:jc w:val="center"/>
        </w:trPr>
        <w:tc>
          <w:tcPr>
            <w:tcW w:w="648" w:type="dxa"/>
            <w:gridSpan w:val="2"/>
          </w:tcPr>
          <w:p w:rsidR="00917C3E" w:rsidRPr="00F81B16" w:rsidRDefault="00917C3E" w:rsidP="000D3D40">
            <w:r w:rsidRPr="00F81B16">
              <w:t>1.</w:t>
            </w:r>
          </w:p>
        </w:tc>
        <w:tc>
          <w:tcPr>
            <w:tcW w:w="3893" w:type="dxa"/>
          </w:tcPr>
          <w:p w:rsidR="00917C3E" w:rsidRPr="00F81B16" w:rsidRDefault="00917C3E" w:rsidP="000D3D40">
            <w:pPr>
              <w:jc w:val="both"/>
            </w:pPr>
            <w:r w:rsidRPr="00F81B16">
              <w:t>Региональный креативных марафон «Листопад идей».</w:t>
            </w:r>
            <w:r>
              <w:t xml:space="preserve"> АНО ДО Образовательный центр «Развитие», г. Находка.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15.10.2020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Корытова</w:t>
            </w:r>
            <w:proofErr w:type="spellEnd"/>
            <w:r w:rsidRPr="00F81B16">
              <w:t xml:space="preserve"> Т.А.</w:t>
            </w: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Хиневие</w:t>
            </w:r>
            <w:proofErr w:type="spellEnd"/>
            <w:r w:rsidRPr="00F81B16">
              <w:t xml:space="preserve"> Е.В.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Лукьянова О.Л.</w:t>
            </w:r>
          </w:p>
          <w:p w:rsidR="00917C3E" w:rsidRPr="00F81B16" w:rsidRDefault="00917C3E" w:rsidP="000D3D40">
            <w:pPr>
              <w:jc w:val="center"/>
            </w:pPr>
            <w:r w:rsidRPr="00F81B16">
              <w:t>Корниенко Т.А.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trHeight w:val="322"/>
          <w:jc w:val="center"/>
        </w:trPr>
        <w:tc>
          <w:tcPr>
            <w:tcW w:w="648" w:type="dxa"/>
            <w:gridSpan w:val="2"/>
          </w:tcPr>
          <w:p w:rsidR="00917C3E" w:rsidRPr="00F81B16" w:rsidRDefault="00917C3E" w:rsidP="000D3D40">
            <w:r>
              <w:t>2.</w:t>
            </w:r>
          </w:p>
        </w:tc>
        <w:tc>
          <w:tcPr>
            <w:tcW w:w="3893" w:type="dxa"/>
          </w:tcPr>
          <w:p w:rsidR="00917C3E" w:rsidRDefault="00917C3E" w:rsidP="00873D7A">
            <w:pPr>
              <w:jc w:val="both"/>
            </w:pPr>
            <w:r w:rsidRPr="00F81B16">
              <w:t>Региональный к</w:t>
            </w:r>
            <w:r>
              <w:t>реативных марафон «Гирлянда затей</w:t>
            </w:r>
            <w:r w:rsidRPr="00F81B16">
              <w:t>».</w:t>
            </w:r>
            <w:r>
              <w:t xml:space="preserve"> АНО ДО Образовательный центр «Развитие», </w:t>
            </w:r>
          </w:p>
          <w:p w:rsidR="00917C3E" w:rsidRPr="00F81B16" w:rsidRDefault="00917C3E" w:rsidP="00873D7A">
            <w:pPr>
              <w:jc w:val="both"/>
            </w:pPr>
            <w:r>
              <w:t>г. Находка.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>
              <w:t>Декабрь 2020</w:t>
            </w:r>
          </w:p>
        </w:tc>
        <w:tc>
          <w:tcPr>
            <w:tcW w:w="2267" w:type="dxa"/>
            <w:gridSpan w:val="3"/>
          </w:tcPr>
          <w:p w:rsidR="00917C3E" w:rsidRDefault="00917C3E" w:rsidP="000D3D40">
            <w:pPr>
              <w:jc w:val="center"/>
            </w:pPr>
            <w:proofErr w:type="spellStart"/>
            <w:r>
              <w:t>Гаврис</w:t>
            </w:r>
            <w:proofErr w:type="spellEnd"/>
            <w:r>
              <w:t xml:space="preserve"> Е.Ю.</w:t>
            </w:r>
          </w:p>
          <w:p w:rsidR="00917C3E" w:rsidRDefault="00917C3E" w:rsidP="000D3D40">
            <w:pPr>
              <w:jc w:val="center"/>
            </w:pPr>
            <w:r>
              <w:t>Думченко Е.Ю.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Яцина</w:t>
            </w:r>
            <w:proofErr w:type="spellEnd"/>
            <w:r>
              <w:t xml:space="preserve"> В.Б.</w:t>
            </w:r>
          </w:p>
          <w:p w:rsidR="00917C3E" w:rsidRDefault="00917C3E" w:rsidP="000D3D40">
            <w:pPr>
              <w:jc w:val="center"/>
            </w:pPr>
            <w:r>
              <w:t>Лукьянова О.Л.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Рекун</w:t>
            </w:r>
            <w:proofErr w:type="spellEnd"/>
            <w:r>
              <w:t xml:space="preserve"> Н.В.</w:t>
            </w:r>
          </w:p>
          <w:p w:rsidR="00917C3E" w:rsidRDefault="00917C3E" w:rsidP="000D3D40">
            <w:pPr>
              <w:jc w:val="center"/>
            </w:pPr>
            <w:r>
              <w:t>Воробьева А.С.</w:t>
            </w:r>
          </w:p>
          <w:p w:rsidR="00917C3E" w:rsidRPr="00F81B16" w:rsidRDefault="00917C3E" w:rsidP="000D3D40">
            <w:pPr>
              <w:jc w:val="center"/>
            </w:pPr>
            <w:r>
              <w:t>Казимир Н.А.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10476" w:type="dxa"/>
            <w:gridSpan w:val="11"/>
          </w:tcPr>
          <w:p w:rsidR="00917C3E" w:rsidRPr="00F81B16" w:rsidRDefault="00917C3E" w:rsidP="000D3D40">
            <w:pPr>
              <w:jc w:val="center"/>
              <w:rPr>
                <w:b/>
              </w:rPr>
            </w:pPr>
            <w:r w:rsidRPr="00F81B16">
              <w:rPr>
                <w:b/>
              </w:rPr>
              <w:t>Тиражирование своего опыта в средствах массовой информации, публикации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5"/>
              </w:numPr>
              <w:ind w:left="0" w:firstLine="0"/>
              <w:jc w:val="center"/>
            </w:pPr>
            <w:r>
              <w:t>1.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 xml:space="preserve">Статья «Экологическое воспитание – будущее планеты», </w:t>
            </w:r>
          </w:p>
          <w:p w:rsidR="00917C3E" w:rsidRPr="00F81B16" w:rsidRDefault="00917C3E" w:rsidP="000D3D40">
            <w:pPr>
              <w:jc w:val="both"/>
            </w:pPr>
            <w:r w:rsidRPr="00F81B16">
              <w:t>Статья «Способы организации активного обучения на занятиях в ДОУ»,</w:t>
            </w:r>
          </w:p>
          <w:p w:rsidR="00917C3E" w:rsidRPr="00F81B16" w:rsidRDefault="00917C3E" w:rsidP="000D3D40">
            <w:pPr>
              <w:jc w:val="both"/>
            </w:pPr>
            <w:r w:rsidRPr="00F81B16">
              <w:t>всероссийское издание «ПЕДРАЗВИТИЕ».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 xml:space="preserve">17.09.2020 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Хиневич</w:t>
            </w:r>
            <w:proofErr w:type="spellEnd"/>
            <w:r w:rsidRPr="00F81B16">
              <w:t xml:space="preserve"> Е.В.</w:t>
            </w:r>
          </w:p>
          <w:p w:rsidR="00917C3E" w:rsidRPr="00F81B16" w:rsidRDefault="00917C3E" w:rsidP="000D3D40">
            <w:pPr>
              <w:jc w:val="center"/>
            </w:pPr>
          </w:p>
          <w:p w:rsidR="00917C3E" w:rsidRPr="00F81B16" w:rsidRDefault="00917C3E" w:rsidP="000D3D40">
            <w:pPr>
              <w:jc w:val="center"/>
            </w:pPr>
          </w:p>
          <w:p w:rsidR="00917C3E" w:rsidRPr="00F81B16" w:rsidRDefault="00917C3E" w:rsidP="000D3D40">
            <w:pPr>
              <w:jc w:val="center"/>
            </w:pPr>
          </w:p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Куташова</w:t>
            </w:r>
            <w:proofErr w:type="spellEnd"/>
            <w:r w:rsidRPr="00F81B16">
              <w:t xml:space="preserve"> Г.А.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свидетельство</w:t>
            </w:r>
          </w:p>
          <w:p w:rsidR="00917C3E" w:rsidRPr="00F81B16" w:rsidRDefault="00917C3E" w:rsidP="000D3D40">
            <w:pPr>
              <w:jc w:val="center"/>
            </w:pPr>
          </w:p>
          <w:p w:rsidR="00917C3E" w:rsidRPr="00F81B16" w:rsidRDefault="00917C3E" w:rsidP="000D3D40">
            <w:pPr>
              <w:jc w:val="center"/>
            </w:pPr>
          </w:p>
          <w:p w:rsidR="00917C3E" w:rsidRPr="00F81B16" w:rsidRDefault="00917C3E" w:rsidP="000D3D40">
            <w:pPr>
              <w:jc w:val="center"/>
            </w:pPr>
          </w:p>
          <w:p w:rsidR="00917C3E" w:rsidRPr="00F81B16" w:rsidRDefault="00917C3E" w:rsidP="000D3D40">
            <w:pPr>
              <w:jc w:val="center"/>
            </w:pPr>
            <w:r w:rsidRPr="00F81B16">
              <w:t>свидетельство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5"/>
              </w:numPr>
              <w:ind w:left="0" w:firstLine="0"/>
              <w:jc w:val="center"/>
            </w:pPr>
            <w:r>
              <w:t>2.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Статья «Красота Приморского края» в сборнике «Педагогическая теория и практика: актуальные идеи и успешный опыт в условиях модернизации российского образования», сайт Всемирный центр образования и развития «Миллениум», г. Москва.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02.10.2020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Гаруст</w:t>
            </w:r>
            <w:proofErr w:type="spellEnd"/>
            <w:r w:rsidRPr="00F81B16">
              <w:t xml:space="preserve"> А.В.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свидетельство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5"/>
              </w:numPr>
              <w:ind w:left="0" w:firstLine="0"/>
              <w:jc w:val="center"/>
            </w:pPr>
            <w:r>
              <w:t>3.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Публикация «Заповедные места Приморья», Международное сетевое издание «Солнечный свет».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 xml:space="preserve">18.10.2020 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Гаруст</w:t>
            </w:r>
            <w:proofErr w:type="spellEnd"/>
            <w:r w:rsidRPr="00F81B16">
              <w:t xml:space="preserve"> А.В.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свидетельство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5"/>
              </w:numPr>
              <w:ind w:left="0" w:firstLine="0"/>
              <w:jc w:val="center"/>
            </w:pPr>
            <w:r>
              <w:t>4.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Публикация «Сенсорное развитие детей младшего дошкольного возраста», сборник «Педагогическая теория и практика: актуальные идеи и успешный опыт в условиях модернизации российского образования», Федеральный инновационный центр образования «Эталон».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07.11.2020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Думченко Е.Ю.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свидетельство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5"/>
              </w:numPr>
              <w:ind w:left="0" w:firstLine="0"/>
              <w:jc w:val="center"/>
            </w:pPr>
            <w:r>
              <w:t>5.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 xml:space="preserve">Публикация «Значение художественной литературы для дошкольников». Сборник «Эффективные формы, методы, приемы </w:t>
            </w:r>
            <w:r w:rsidRPr="00F81B16">
              <w:lastRenderedPageBreak/>
              <w:t>обучения и воспитания: проблемы, поиск, опыт, перспективы», ВПО «Доверие».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lastRenderedPageBreak/>
              <w:t>10.11.2020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Гаврис</w:t>
            </w:r>
            <w:proofErr w:type="spellEnd"/>
            <w:r w:rsidRPr="00F81B16">
              <w:t xml:space="preserve"> Е.Ю.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свидетельство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5"/>
              </w:numPr>
              <w:ind w:left="0" w:firstLine="0"/>
              <w:jc w:val="center"/>
            </w:pPr>
            <w:r>
              <w:t>6.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proofErr w:type="spellStart"/>
            <w:r w:rsidRPr="00F81B16">
              <w:t>Учебно</w:t>
            </w:r>
            <w:proofErr w:type="spellEnd"/>
            <w:r w:rsidRPr="00F81B16">
              <w:t xml:space="preserve"> – методический материал «Экологическое образование и воспитание детей в ДОУ: опыт, проблемы, новые подходы» в электронной методической библиотеке официального сайта Международного образовательно-просветительского портала «ФГОС онлайн».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12.11.2020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Ткачук О.А.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свидетельство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5"/>
              </w:numPr>
              <w:ind w:left="0" w:firstLine="0"/>
              <w:jc w:val="center"/>
            </w:pPr>
            <w:r>
              <w:t>7.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Публикация «Нетрадиционные техники рисования», сетевое издание «Педагогический ресурс».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15.11.2020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Рекун</w:t>
            </w:r>
            <w:proofErr w:type="spellEnd"/>
            <w:r w:rsidRPr="00F81B16">
              <w:t xml:space="preserve"> Н.В.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свидетельство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5"/>
              </w:numPr>
              <w:ind w:left="0" w:firstLine="0"/>
              <w:jc w:val="center"/>
            </w:pPr>
            <w:r>
              <w:t>8.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«НОД «Праздник наших мам», сборник сайта «Всероссийский центр образования и развития «Миллениум».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27.11.2020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 w:rsidRPr="00F81B16">
              <w:t>Гаруст</w:t>
            </w:r>
            <w:proofErr w:type="spellEnd"/>
            <w:r w:rsidRPr="00F81B16">
              <w:t xml:space="preserve"> А.В.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свидетельство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77630F">
            <w:pPr>
              <w:numPr>
                <w:ilvl w:val="0"/>
                <w:numId w:val="15"/>
              </w:numPr>
              <w:ind w:left="0" w:firstLine="0"/>
              <w:jc w:val="center"/>
            </w:pPr>
            <w:r>
              <w:t>9.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Публикация «Игра как средство общения дошкольников», сборник «Педагогическая теория и практика: актуальные идеи и успешный опыт в условиях модернизации российского образования», Ассоциация педагогов России «</w:t>
            </w:r>
            <w:proofErr w:type="spellStart"/>
            <w:r w:rsidRPr="00F81B16">
              <w:t>АПРель</w:t>
            </w:r>
            <w:proofErr w:type="spellEnd"/>
            <w:r w:rsidRPr="00F81B16">
              <w:t>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06.12.2020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Козина О.Н.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свидетельство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F81B16" w:rsidRDefault="00917C3E" w:rsidP="000D3D40">
            <w:r>
              <w:t xml:space="preserve">           10.</w:t>
            </w:r>
          </w:p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 w:rsidRPr="00F81B16">
              <w:t>Методическая разработка «Перспективное планирование по развитию речи» в электронной методической библиотеке официального сайта Всероссийского издания «Альманах педагога».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07.12.2020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 w:rsidRPr="00F81B16">
              <w:t>Чернявская Т.Н.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Default="00917C3E" w:rsidP="000D3D40"/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>
              <w:t>Статья «Новогодний карнавал». Международное сетевое издание «Солнечный свет».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>
              <w:t>04.01.2021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proofErr w:type="spellStart"/>
            <w:r>
              <w:t>Гаруст</w:t>
            </w:r>
            <w:proofErr w:type="spellEnd"/>
            <w:r>
              <w:t xml:space="preserve"> А.В.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свидетельство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Default="00917C3E" w:rsidP="000D3D40"/>
        </w:tc>
        <w:tc>
          <w:tcPr>
            <w:tcW w:w="3927" w:type="dxa"/>
            <w:gridSpan w:val="2"/>
          </w:tcPr>
          <w:p w:rsidR="00917C3E" w:rsidRPr="00F81B16" w:rsidRDefault="00917C3E" w:rsidP="000D3D40">
            <w:pPr>
              <w:jc w:val="both"/>
            </w:pPr>
            <w:r>
              <w:t>Методическая разработка «Дикие животные Приморья». Всероссийское издание «СЛОВО ПЕДАГОГА».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0D3D40">
            <w:pPr>
              <w:jc w:val="center"/>
            </w:pPr>
            <w:r>
              <w:t>08.02.2021</w:t>
            </w:r>
          </w:p>
        </w:tc>
        <w:tc>
          <w:tcPr>
            <w:tcW w:w="2267" w:type="dxa"/>
            <w:gridSpan w:val="3"/>
          </w:tcPr>
          <w:p w:rsidR="00917C3E" w:rsidRPr="00F81B16" w:rsidRDefault="00917C3E" w:rsidP="000D3D40">
            <w:pPr>
              <w:jc w:val="center"/>
            </w:pPr>
            <w:r>
              <w:t>Лукьянова О.Л.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Default="00917C3E" w:rsidP="000D3D40"/>
        </w:tc>
        <w:tc>
          <w:tcPr>
            <w:tcW w:w="3927" w:type="dxa"/>
            <w:gridSpan w:val="2"/>
          </w:tcPr>
          <w:p w:rsidR="00917C3E" w:rsidRDefault="00917C3E" w:rsidP="000D3D40">
            <w:pPr>
              <w:jc w:val="both"/>
            </w:pPr>
            <w:r>
              <w:t>Конспект занятия «Путешествие по родному городу». Сборник «Актуальные проблемы совершенствования современного образования». Российский Инновационный Центр Образования «РИЦО».</w:t>
            </w:r>
          </w:p>
        </w:tc>
        <w:tc>
          <w:tcPr>
            <w:tcW w:w="1440" w:type="dxa"/>
            <w:gridSpan w:val="3"/>
          </w:tcPr>
          <w:p w:rsidR="00917C3E" w:rsidRDefault="00917C3E" w:rsidP="000D3D40">
            <w:pPr>
              <w:jc w:val="center"/>
            </w:pPr>
            <w:r>
              <w:t>10.02.2021</w:t>
            </w:r>
          </w:p>
        </w:tc>
        <w:tc>
          <w:tcPr>
            <w:tcW w:w="2267" w:type="dxa"/>
            <w:gridSpan w:val="3"/>
          </w:tcPr>
          <w:p w:rsidR="00917C3E" w:rsidRDefault="00917C3E" w:rsidP="000D3D40">
            <w:pPr>
              <w:jc w:val="center"/>
            </w:pPr>
            <w:r>
              <w:t>Казимир Н.А.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свидетельство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Default="00917C3E" w:rsidP="000D3D40"/>
        </w:tc>
        <w:tc>
          <w:tcPr>
            <w:tcW w:w="3927" w:type="dxa"/>
            <w:gridSpan w:val="2"/>
          </w:tcPr>
          <w:p w:rsidR="00917C3E" w:rsidRDefault="00917C3E" w:rsidP="000D3D40">
            <w:pPr>
              <w:jc w:val="both"/>
            </w:pPr>
            <w:r>
              <w:t>Методическая разработка «Способы организации активного обучения на занятиях в ДОУ». Всероссийский образовательный ПОРТАЛ ПЕДАГОГА.</w:t>
            </w:r>
          </w:p>
        </w:tc>
        <w:tc>
          <w:tcPr>
            <w:tcW w:w="1440" w:type="dxa"/>
            <w:gridSpan w:val="3"/>
          </w:tcPr>
          <w:p w:rsidR="00917C3E" w:rsidRDefault="00917C3E" w:rsidP="000D3D40">
            <w:pPr>
              <w:jc w:val="center"/>
            </w:pPr>
            <w:r>
              <w:t>15.02.2021</w:t>
            </w:r>
          </w:p>
        </w:tc>
        <w:tc>
          <w:tcPr>
            <w:tcW w:w="2267" w:type="dxa"/>
            <w:gridSpan w:val="3"/>
          </w:tcPr>
          <w:p w:rsidR="00917C3E" w:rsidRDefault="00917C3E" w:rsidP="000D3D40">
            <w:pPr>
              <w:jc w:val="center"/>
            </w:pPr>
            <w:proofErr w:type="spellStart"/>
            <w:r>
              <w:t>Куташова</w:t>
            </w:r>
            <w:proofErr w:type="spellEnd"/>
            <w:r>
              <w:t xml:space="preserve"> Г.А.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Default="00917C3E" w:rsidP="000D3D40"/>
        </w:tc>
        <w:tc>
          <w:tcPr>
            <w:tcW w:w="3927" w:type="dxa"/>
            <w:gridSpan w:val="2"/>
          </w:tcPr>
          <w:p w:rsidR="00917C3E" w:rsidRDefault="00917C3E" w:rsidP="000D3D40">
            <w:pPr>
              <w:jc w:val="both"/>
            </w:pPr>
            <w:r>
              <w:t>Методическая разработка «Патриотическое воспитание на музыкальных занятиях», Всероссийское педагогическое издание «ПЕДОЛОГИЯ».</w:t>
            </w:r>
          </w:p>
        </w:tc>
        <w:tc>
          <w:tcPr>
            <w:tcW w:w="1440" w:type="dxa"/>
            <w:gridSpan w:val="3"/>
          </w:tcPr>
          <w:p w:rsidR="00917C3E" w:rsidRDefault="00917C3E" w:rsidP="000D3D40">
            <w:pPr>
              <w:jc w:val="center"/>
            </w:pPr>
            <w:r>
              <w:t>15.02.2021</w:t>
            </w:r>
          </w:p>
        </w:tc>
        <w:tc>
          <w:tcPr>
            <w:tcW w:w="2267" w:type="dxa"/>
            <w:gridSpan w:val="3"/>
          </w:tcPr>
          <w:p w:rsidR="00917C3E" w:rsidRDefault="00917C3E" w:rsidP="000D3D40">
            <w:pPr>
              <w:jc w:val="center"/>
            </w:pPr>
            <w:r>
              <w:t>Баринова О.Е.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свидетельство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Default="00917C3E" w:rsidP="000D3D40"/>
        </w:tc>
        <w:tc>
          <w:tcPr>
            <w:tcW w:w="3927" w:type="dxa"/>
            <w:gridSpan w:val="2"/>
          </w:tcPr>
          <w:p w:rsidR="00917C3E" w:rsidRDefault="00917C3E" w:rsidP="000D3D40">
            <w:pPr>
              <w:jc w:val="both"/>
            </w:pPr>
            <w:r>
              <w:t>Статья «Способы организации активного обучения на занятиях в ДОУ». Издание «Для педагога»</w:t>
            </w:r>
          </w:p>
        </w:tc>
        <w:tc>
          <w:tcPr>
            <w:tcW w:w="1440" w:type="dxa"/>
            <w:gridSpan w:val="3"/>
          </w:tcPr>
          <w:p w:rsidR="00917C3E" w:rsidRDefault="00917C3E" w:rsidP="000D3D40">
            <w:pPr>
              <w:jc w:val="center"/>
            </w:pPr>
            <w:r>
              <w:t>14.03.2021</w:t>
            </w:r>
          </w:p>
        </w:tc>
        <w:tc>
          <w:tcPr>
            <w:tcW w:w="2267" w:type="dxa"/>
            <w:gridSpan w:val="3"/>
          </w:tcPr>
          <w:p w:rsidR="00917C3E" w:rsidRDefault="00917C3E" w:rsidP="000D3D40">
            <w:pPr>
              <w:jc w:val="center"/>
            </w:pPr>
            <w:proofErr w:type="spellStart"/>
            <w:r>
              <w:t>Куташова</w:t>
            </w:r>
            <w:proofErr w:type="spellEnd"/>
            <w:r>
              <w:t xml:space="preserve"> Г.А.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свидетельство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Default="00917C3E" w:rsidP="000D3D40"/>
        </w:tc>
        <w:tc>
          <w:tcPr>
            <w:tcW w:w="3927" w:type="dxa"/>
            <w:gridSpan w:val="2"/>
          </w:tcPr>
          <w:p w:rsidR="00917C3E" w:rsidRDefault="00917C3E" w:rsidP="000D3D40">
            <w:pPr>
              <w:jc w:val="both"/>
            </w:pPr>
            <w:r>
              <w:t>Публикация «Путешествие в космос». Сборник «Педагогическая теория и практика: актуальные идеи и успешный опыт в условиях модернизации российского образования». Международное образовательное издание «Шаг вперед».</w:t>
            </w:r>
          </w:p>
        </w:tc>
        <w:tc>
          <w:tcPr>
            <w:tcW w:w="1440" w:type="dxa"/>
            <w:gridSpan w:val="3"/>
          </w:tcPr>
          <w:p w:rsidR="00917C3E" w:rsidRDefault="00917C3E" w:rsidP="000D3D40">
            <w:pPr>
              <w:jc w:val="center"/>
            </w:pPr>
            <w:r>
              <w:t>09.04.2021</w:t>
            </w:r>
          </w:p>
        </w:tc>
        <w:tc>
          <w:tcPr>
            <w:tcW w:w="2267" w:type="dxa"/>
            <w:gridSpan w:val="3"/>
          </w:tcPr>
          <w:p w:rsidR="00917C3E" w:rsidRDefault="00917C3E" w:rsidP="000D3D40">
            <w:pPr>
              <w:jc w:val="center"/>
            </w:pPr>
            <w:proofErr w:type="spellStart"/>
            <w:r>
              <w:t>Гаруст</w:t>
            </w:r>
            <w:proofErr w:type="spellEnd"/>
            <w:r>
              <w:t xml:space="preserve"> А.В.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свидетельство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Default="00917C3E" w:rsidP="000D3D40"/>
        </w:tc>
        <w:tc>
          <w:tcPr>
            <w:tcW w:w="3927" w:type="dxa"/>
            <w:gridSpan w:val="2"/>
          </w:tcPr>
          <w:p w:rsidR="00917C3E" w:rsidRDefault="00917C3E" w:rsidP="000D3D40">
            <w:pPr>
              <w:jc w:val="both"/>
            </w:pPr>
            <w:r>
              <w:t>Методическая разработка «Развитие речи дошкольников. Дифференциация звуков». Сайт издания «</w:t>
            </w:r>
            <w:proofErr w:type="spellStart"/>
            <w:r>
              <w:t>Педразвитие</w:t>
            </w:r>
            <w:proofErr w:type="spellEnd"/>
            <w:r>
              <w:t>».</w:t>
            </w:r>
          </w:p>
        </w:tc>
        <w:tc>
          <w:tcPr>
            <w:tcW w:w="1440" w:type="dxa"/>
            <w:gridSpan w:val="3"/>
          </w:tcPr>
          <w:p w:rsidR="00917C3E" w:rsidRDefault="00917C3E" w:rsidP="000D3D40">
            <w:pPr>
              <w:jc w:val="center"/>
            </w:pPr>
            <w:r>
              <w:t>11.05.2021</w:t>
            </w:r>
          </w:p>
        </w:tc>
        <w:tc>
          <w:tcPr>
            <w:tcW w:w="2267" w:type="dxa"/>
            <w:gridSpan w:val="3"/>
          </w:tcPr>
          <w:p w:rsidR="00917C3E" w:rsidRDefault="00917C3E" w:rsidP="000D3D40">
            <w:pPr>
              <w:jc w:val="center"/>
            </w:pPr>
            <w:proofErr w:type="spellStart"/>
            <w:r>
              <w:t>Куташова</w:t>
            </w:r>
            <w:proofErr w:type="spellEnd"/>
            <w:r>
              <w:t xml:space="preserve"> Г.А.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 w:rsidRPr="00F81B16">
              <w:t>свидетельство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10476" w:type="dxa"/>
            <w:gridSpan w:val="11"/>
          </w:tcPr>
          <w:p w:rsidR="00917C3E" w:rsidRPr="00F81B16" w:rsidRDefault="00917C3E" w:rsidP="000D3D40">
            <w:pPr>
              <w:jc w:val="center"/>
              <w:rPr>
                <w:b/>
              </w:rPr>
            </w:pPr>
            <w:r w:rsidRPr="00F81B16">
              <w:rPr>
                <w:b/>
              </w:rPr>
              <w:t>Акции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377B2C" w:rsidRDefault="00917C3E" w:rsidP="000D3D40">
            <w:r w:rsidRPr="00377B2C">
              <w:t xml:space="preserve">1. </w:t>
            </w:r>
          </w:p>
        </w:tc>
        <w:tc>
          <w:tcPr>
            <w:tcW w:w="3927" w:type="dxa"/>
            <w:gridSpan w:val="2"/>
          </w:tcPr>
          <w:p w:rsidR="00917C3E" w:rsidRPr="00377B2C" w:rsidRDefault="00917C3E" w:rsidP="000D3D40">
            <w:pPr>
              <w:shd w:val="clear" w:color="auto" w:fill="FFFFFF"/>
            </w:pPr>
            <w:r w:rsidRPr="00377B2C">
              <w:t xml:space="preserve">Межрегиональной акции «Громко хлопая в ладоши…», посвященной 75-летию со дня рождения детского поэта, переводчика Михаила </w:t>
            </w:r>
            <w:proofErr w:type="spellStart"/>
            <w:r w:rsidRPr="00377B2C">
              <w:t>Яснова</w:t>
            </w:r>
            <w:proofErr w:type="spellEnd"/>
            <w:r w:rsidRPr="00377B2C">
              <w:t>.</w:t>
            </w:r>
          </w:p>
          <w:p w:rsidR="00917C3E" w:rsidRPr="00377B2C" w:rsidRDefault="00917C3E" w:rsidP="000D3D40">
            <w:pPr>
              <w:rPr>
                <w:spacing w:val="2"/>
              </w:rPr>
            </w:pPr>
          </w:p>
        </w:tc>
        <w:tc>
          <w:tcPr>
            <w:tcW w:w="1440" w:type="dxa"/>
            <w:gridSpan w:val="3"/>
          </w:tcPr>
          <w:p w:rsidR="00917C3E" w:rsidRPr="00377B2C" w:rsidRDefault="00917C3E" w:rsidP="000D3D40">
            <w:r>
              <w:t>2.04.2021</w:t>
            </w:r>
          </w:p>
        </w:tc>
        <w:tc>
          <w:tcPr>
            <w:tcW w:w="2267" w:type="dxa"/>
            <w:gridSpan w:val="3"/>
          </w:tcPr>
          <w:p w:rsidR="00917C3E" w:rsidRPr="00377B2C" w:rsidRDefault="00917C3E" w:rsidP="000D3D40">
            <w:pPr>
              <w:jc w:val="center"/>
            </w:pPr>
            <w:r w:rsidRPr="00377B2C">
              <w:t>Волкова В.Н.</w:t>
            </w:r>
          </w:p>
          <w:p w:rsidR="00917C3E" w:rsidRPr="00377B2C" w:rsidRDefault="00917C3E" w:rsidP="000D3D40">
            <w:pPr>
              <w:jc w:val="center"/>
            </w:pPr>
            <w:r w:rsidRPr="00377B2C">
              <w:t>Воробьева А.С.</w:t>
            </w:r>
          </w:p>
          <w:p w:rsidR="00917C3E" w:rsidRPr="00377B2C" w:rsidRDefault="00917C3E" w:rsidP="000D3D40">
            <w:pPr>
              <w:jc w:val="center"/>
            </w:pPr>
            <w:proofErr w:type="spellStart"/>
            <w:r>
              <w:t>Гаруст</w:t>
            </w:r>
            <w:proofErr w:type="spellEnd"/>
            <w:r>
              <w:t xml:space="preserve"> А.В.</w:t>
            </w:r>
          </w:p>
          <w:p w:rsidR="00917C3E" w:rsidRPr="00377B2C" w:rsidRDefault="00917C3E" w:rsidP="000D3D40">
            <w:pPr>
              <w:jc w:val="center"/>
            </w:pPr>
            <w:r>
              <w:t>Григоренко И.А.</w:t>
            </w:r>
          </w:p>
          <w:p w:rsidR="00917C3E" w:rsidRPr="00377B2C" w:rsidRDefault="00917C3E" w:rsidP="000D3D40">
            <w:pPr>
              <w:jc w:val="center"/>
            </w:pPr>
            <w:r>
              <w:t>Козина О.Н.</w:t>
            </w:r>
          </w:p>
          <w:p w:rsidR="00917C3E" w:rsidRPr="00377B2C" w:rsidRDefault="00917C3E" w:rsidP="000D3D40">
            <w:pPr>
              <w:jc w:val="center"/>
            </w:pPr>
            <w:r>
              <w:lastRenderedPageBreak/>
              <w:t>Корниенко Т.А.</w:t>
            </w:r>
          </w:p>
          <w:p w:rsidR="00917C3E" w:rsidRPr="00377B2C" w:rsidRDefault="00917C3E" w:rsidP="000D3D40">
            <w:pPr>
              <w:jc w:val="center"/>
            </w:pPr>
            <w:r>
              <w:t>Казимир Н.В.</w:t>
            </w:r>
          </w:p>
          <w:p w:rsidR="00917C3E" w:rsidRPr="00377B2C" w:rsidRDefault="00917C3E" w:rsidP="000D3D40">
            <w:pPr>
              <w:jc w:val="center"/>
            </w:pPr>
            <w:proofErr w:type="spellStart"/>
            <w:r>
              <w:t>Куташова</w:t>
            </w:r>
            <w:proofErr w:type="spellEnd"/>
            <w:r>
              <w:t xml:space="preserve"> Г.А.</w:t>
            </w:r>
          </w:p>
          <w:p w:rsidR="00917C3E" w:rsidRPr="00377B2C" w:rsidRDefault="00917C3E" w:rsidP="000D3D40">
            <w:pPr>
              <w:jc w:val="center"/>
            </w:pPr>
            <w:r>
              <w:t>Лукьянова О.Л.</w:t>
            </w:r>
          </w:p>
          <w:p w:rsidR="00917C3E" w:rsidRPr="00377B2C" w:rsidRDefault="00917C3E" w:rsidP="000D3D40">
            <w:pPr>
              <w:jc w:val="center"/>
            </w:pPr>
            <w:proofErr w:type="spellStart"/>
            <w:r>
              <w:t>Гаврис</w:t>
            </w:r>
            <w:proofErr w:type="spellEnd"/>
            <w:r>
              <w:t xml:space="preserve"> Е.Ю.</w:t>
            </w:r>
          </w:p>
          <w:p w:rsidR="00917C3E" w:rsidRPr="00377B2C" w:rsidRDefault="00917C3E" w:rsidP="000D3D40">
            <w:pPr>
              <w:jc w:val="center"/>
            </w:pPr>
            <w:proofErr w:type="spellStart"/>
            <w:r>
              <w:t>Слободянюк</w:t>
            </w:r>
            <w:proofErr w:type="spellEnd"/>
            <w:r>
              <w:t xml:space="preserve"> Т.Ю.</w:t>
            </w:r>
          </w:p>
          <w:p w:rsidR="00917C3E" w:rsidRPr="00377B2C" w:rsidRDefault="00917C3E" w:rsidP="000D3D40">
            <w:pPr>
              <w:jc w:val="center"/>
            </w:pPr>
            <w:r>
              <w:t>Сергиенко Н.В.</w:t>
            </w:r>
          </w:p>
          <w:p w:rsidR="00917C3E" w:rsidRPr="00377B2C" w:rsidRDefault="00917C3E" w:rsidP="000D3D40">
            <w:pPr>
              <w:tabs>
                <w:tab w:val="right" w:pos="2051"/>
              </w:tabs>
              <w:jc w:val="center"/>
            </w:pPr>
            <w:r>
              <w:t>Ткачук О.А.</w:t>
            </w:r>
          </w:p>
          <w:p w:rsidR="00917C3E" w:rsidRPr="00377B2C" w:rsidRDefault="00917C3E" w:rsidP="000D3D40">
            <w:pPr>
              <w:jc w:val="center"/>
            </w:pPr>
            <w:r w:rsidRPr="00377B2C">
              <w:t>Чернявская Т</w:t>
            </w:r>
            <w:r>
              <w:t>.Н.</w:t>
            </w:r>
          </w:p>
          <w:p w:rsidR="00917C3E" w:rsidRPr="00377B2C" w:rsidRDefault="00917C3E" w:rsidP="000D3D40">
            <w:pPr>
              <w:jc w:val="center"/>
            </w:pPr>
            <w:proofErr w:type="spellStart"/>
            <w:r>
              <w:t>Хиневич</w:t>
            </w:r>
            <w:proofErr w:type="spellEnd"/>
            <w:r>
              <w:t xml:space="preserve"> Е.В.</w:t>
            </w:r>
          </w:p>
          <w:p w:rsidR="00917C3E" w:rsidRPr="00377B2C" w:rsidRDefault="00917C3E" w:rsidP="000D3D40">
            <w:pPr>
              <w:jc w:val="center"/>
            </w:pPr>
            <w:r>
              <w:t>Троценко Т.М.</w:t>
            </w:r>
          </w:p>
          <w:p w:rsidR="00917C3E" w:rsidRPr="00377B2C" w:rsidRDefault="00917C3E" w:rsidP="000D3D40">
            <w:pPr>
              <w:jc w:val="center"/>
            </w:pPr>
            <w:proofErr w:type="spellStart"/>
            <w:r w:rsidRPr="00377B2C">
              <w:t>Габидуллина</w:t>
            </w:r>
            <w:proofErr w:type="spellEnd"/>
            <w:r w:rsidRPr="00377B2C">
              <w:t xml:space="preserve"> В</w:t>
            </w:r>
            <w:r>
              <w:t>.В.</w:t>
            </w:r>
          </w:p>
        </w:tc>
        <w:tc>
          <w:tcPr>
            <w:tcW w:w="2228" w:type="dxa"/>
            <w:gridSpan w:val="2"/>
          </w:tcPr>
          <w:p w:rsidR="00917C3E" w:rsidRPr="00377B2C" w:rsidRDefault="00917C3E" w:rsidP="000D3D40">
            <w:r>
              <w:lastRenderedPageBreak/>
              <w:t xml:space="preserve">      </w:t>
            </w:r>
            <w:r w:rsidRPr="00F81B16">
              <w:t>сертификат</w:t>
            </w:r>
          </w:p>
        </w:tc>
      </w:tr>
      <w:tr w:rsidR="00917C3E" w:rsidRPr="00F81B16" w:rsidTr="00810DC8">
        <w:trPr>
          <w:gridAfter w:val="1"/>
          <w:wAfter w:w="50" w:type="dxa"/>
          <w:jc w:val="center"/>
        </w:trPr>
        <w:tc>
          <w:tcPr>
            <w:tcW w:w="614" w:type="dxa"/>
          </w:tcPr>
          <w:p w:rsidR="00917C3E" w:rsidRPr="00377B2C" w:rsidRDefault="00917C3E" w:rsidP="000D3D40">
            <w:r>
              <w:t>2.</w:t>
            </w:r>
          </w:p>
        </w:tc>
        <w:tc>
          <w:tcPr>
            <w:tcW w:w="3927" w:type="dxa"/>
            <w:gridSpan w:val="2"/>
          </w:tcPr>
          <w:p w:rsidR="00917C3E" w:rsidRPr="00377B2C" w:rsidRDefault="00917C3E" w:rsidP="000D3D40">
            <w:pPr>
              <w:shd w:val="clear" w:color="auto" w:fill="FFFFFF"/>
            </w:pPr>
            <w:r>
              <w:t xml:space="preserve">Международная акция «Сад памяти», посвященная 80 – </w:t>
            </w:r>
            <w:proofErr w:type="spellStart"/>
            <w:r>
              <w:t>летию</w:t>
            </w:r>
            <w:proofErr w:type="spellEnd"/>
            <w:r>
              <w:t xml:space="preserve"> с начала ВОВ. Цель: сохранение исторической памяти и подвига советского народа.</w:t>
            </w:r>
          </w:p>
        </w:tc>
        <w:tc>
          <w:tcPr>
            <w:tcW w:w="1440" w:type="dxa"/>
            <w:gridSpan w:val="3"/>
          </w:tcPr>
          <w:p w:rsidR="00917C3E" w:rsidRDefault="00917C3E" w:rsidP="000D3D40">
            <w:r>
              <w:t>20.04.2021</w:t>
            </w:r>
          </w:p>
        </w:tc>
        <w:tc>
          <w:tcPr>
            <w:tcW w:w="2267" w:type="dxa"/>
            <w:gridSpan w:val="3"/>
          </w:tcPr>
          <w:p w:rsidR="00917C3E" w:rsidRDefault="00917C3E" w:rsidP="000D3D40">
            <w:pPr>
              <w:jc w:val="center"/>
            </w:pPr>
            <w:proofErr w:type="spellStart"/>
            <w:r>
              <w:t>Димова</w:t>
            </w:r>
            <w:proofErr w:type="spellEnd"/>
            <w:r>
              <w:t xml:space="preserve"> М.Л.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Гаруст</w:t>
            </w:r>
            <w:proofErr w:type="spellEnd"/>
            <w:r>
              <w:t xml:space="preserve"> А.В.</w:t>
            </w:r>
          </w:p>
          <w:p w:rsidR="00917C3E" w:rsidRDefault="00917C3E" w:rsidP="000D3D40">
            <w:pPr>
              <w:jc w:val="center"/>
            </w:pPr>
            <w:proofErr w:type="spellStart"/>
            <w:r>
              <w:t>Корытова</w:t>
            </w:r>
            <w:proofErr w:type="spellEnd"/>
            <w:r>
              <w:t xml:space="preserve"> Т.А.</w:t>
            </w:r>
          </w:p>
          <w:p w:rsidR="00917C3E" w:rsidRPr="00377B2C" w:rsidRDefault="00917C3E" w:rsidP="000D3D40">
            <w:pPr>
              <w:jc w:val="center"/>
            </w:pPr>
          </w:p>
        </w:tc>
        <w:tc>
          <w:tcPr>
            <w:tcW w:w="2228" w:type="dxa"/>
            <w:gridSpan w:val="2"/>
          </w:tcPr>
          <w:p w:rsidR="00917C3E" w:rsidRDefault="00917C3E" w:rsidP="000D3D40"/>
        </w:tc>
      </w:tr>
      <w:tr w:rsidR="00917C3E" w:rsidRPr="00F81B16" w:rsidTr="008F551B">
        <w:trPr>
          <w:gridAfter w:val="1"/>
          <w:wAfter w:w="50" w:type="dxa"/>
          <w:trHeight w:val="330"/>
          <w:jc w:val="center"/>
        </w:trPr>
        <w:tc>
          <w:tcPr>
            <w:tcW w:w="10476" w:type="dxa"/>
            <w:gridSpan w:val="11"/>
          </w:tcPr>
          <w:p w:rsidR="00917C3E" w:rsidRPr="00EF67CA" w:rsidRDefault="00917C3E" w:rsidP="000D3D40">
            <w:pPr>
              <w:jc w:val="center"/>
              <w:rPr>
                <w:b/>
              </w:rPr>
            </w:pPr>
            <w:r w:rsidRPr="00EF67CA">
              <w:rPr>
                <w:b/>
              </w:rPr>
              <w:t>Конкурсы различного уровня</w:t>
            </w:r>
          </w:p>
        </w:tc>
      </w:tr>
      <w:tr w:rsidR="00917C3E" w:rsidRPr="00F81B16" w:rsidTr="00810DC8">
        <w:trPr>
          <w:gridAfter w:val="1"/>
          <w:wAfter w:w="50" w:type="dxa"/>
          <w:trHeight w:val="1215"/>
          <w:jc w:val="center"/>
        </w:trPr>
        <w:tc>
          <w:tcPr>
            <w:tcW w:w="614" w:type="dxa"/>
          </w:tcPr>
          <w:p w:rsidR="00917C3E" w:rsidRPr="00F81B16" w:rsidRDefault="00917C3E" w:rsidP="00C24B6F">
            <w:r>
              <w:t>1.</w:t>
            </w:r>
          </w:p>
        </w:tc>
        <w:tc>
          <w:tcPr>
            <w:tcW w:w="3937" w:type="dxa"/>
            <w:gridSpan w:val="3"/>
          </w:tcPr>
          <w:p w:rsidR="00917C3E" w:rsidRDefault="00917C3E" w:rsidP="00873D7A">
            <w:pPr>
              <w:jc w:val="both"/>
            </w:pPr>
            <w:r>
              <w:t>Всероссийский педагогический конкурс «Калейдоскоп средств, методов и форм», г. Москва. Номинация «Музыкальное творчество».</w:t>
            </w:r>
          </w:p>
        </w:tc>
        <w:tc>
          <w:tcPr>
            <w:tcW w:w="1440" w:type="dxa"/>
            <w:gridSpan w:val="3"/>
          </w:tcPr>
          <w:p w:rsidR="00917C3E" w:rsidRDefault="00917C3E" w:rsidP="00873D7A">
            <w:pPr>
              <w:jc w:val="center"/>
            </w:pPr>
            <w:r>
              <w:t>11.02.2021</w:t>
            </w:r>
          </w:p>
        </w:tc>
        <w:tc>
          <w:tcPr>
            <w:tcW w:w="2257" w:type="dxa"/>
            <w:gridSpan w:val="2"/>
          </w:tcPr>
          <w:p w:rsidR="00917C3E" w:rsidRPr="00F81B16" w:rsidRDefault="00917C3E" w:rsidP="000D3D40">
            <w:pPr>
              <w:jc w:val="center"/>
            </w:pPr>
            <w:r>
              <w:t>Баринова О.Е.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0D3D40">
            <w:pPr>
              <w:jc w:val="center"/>
            </w:pPr>
            <w:r>
              <w:t>1 место</w:t>
            </w:r>
          </w:p>
        </w:tc>
      </w:tr>
      <w:tr w:rsidR="00917C3E" w:rsidRPr="00F81B16" w:rsidTr="00810DC8">
        <w:trPr>
          <w:gridAfter w:val="1"/>
          <w:wAfter w:w="50" w:type="dxa"/>
          <w:trHeight w:val="1215"/>
          <w:jc w:val="center"/>
        </w:trPr>
        <w:tc>
          <w:tcPr>
            <w:tcW w:w="614" w:type="dxa"/>
          </w:tcPr>
          <w:p w:rsidR="00917C3E" w:rsidRDefault="00917C3E" w:rsidP="00C24B6F">
            <w:r>
              <w:t>2.</w:t>
            </w:r>
          </w:p>
        </w:tc>
        <w:tc>
          <w:tcPr>
            <w:tcW w:w="3937" w:type="dxa"/>
            <w:gridSpan w:val="3"/>
          </w:tcPr>
          <w:p w:rsidR="00917C3E" w:rsidRDefault="00917C3E" w:rsidP="00873D7A">
            <w:pPr>
              <w:jc w:val="both"/>
            </w:pPr>
            <w:r>
              <w:t>Всероссийский педагогический конкурс «Калейдоскоп средств, методов и форм», г. Москва. Номинация «Игровые технологии на уроках и занятиях».</w:t>
            </w:r>
          </w:p>
        </w:tc>
        <w:tc>
          <w:tcPr>
            <w:tcW w:w="1440" w:type="dxa"/>
            <w:gridSpan w:val="3"/>
          </w:tcPr>
          <w:p w:rsidR="00917C3E" w:rsidRDefault="00917C3E" w:rsidP="00873D7A">
            <w:pPr>
              <w:jc w:val="center"/>
            </w:pPr>
            <w:r>
              <w:t>12.02.2021</w:t>
            </w:r>
          </w:p>
        </w:tc>
        <w:tc>
          <w:tcPr>
            <w:tcW w:w="2257" w:type="dxa"/>
            <w:gridSpan w:val="2"/>
          </w:tcPr>
          <w:p w:rsidR="00917C3E" w:rsidRDefault="00917C3E" w:rsidP="000D3D40">
            <w:pPr>
              <w:jc w:val="center"/>
            </w:pPr>
            <w:r>
              <w:t>Казимир Н.А.</w:t>
            </w:r>
          </w:p>
        </w:tc>
        <w:tc>
          <w:tcPr>
            <w:tcW w:w="2228" w:type="dxa"/>
            <w:gridSpan w:val="2"/>
          </w:tcPr>
          <w:p w:rsidR="00917C3E" w:rsidRDefault="00917C3E" w:rsidP="000D3D40">
            <w:pPr>
              <w:jc w:val="center"/>
            </w:pPr>
            <w:r>
              <w:t>1 место</w:t>
            </w:r>
          </w:p>
        </w:tc>
      </w:tr>
      <w:tr w:rsidR="00917C3E" w:rsidRPr="00F81B16" w:rsidTr="00810DC8">
        <w:trPr>
          <w:gridAfter w:val="1"/>
          <w:wAfter w:w="50" w:type="dxa"/>
          <w:trHeight w:val="1215"/>
          <w:jc w:val="center"/>
        </w:trPr>
        <w:tc>
          <w:tcPr>
            <w:tcW w:w="614" w:type="dxa"/>
          </w:tcPr>
          <w:p w:rsidR="00917C3E" w:rsidRDefault="00917C3E" w:rsidP="00C24B6F">
            <w:r>
              <w:t>3.</w:t>
            </w:r>
          </w:p>
        </w:tc>
        <w:tc>
          <w:tcPr>
            <w:tcW w:w="3937" w:type="dxa"/>
            <w:gridSpan w:val="3"/>
          </w:tcPr>
          <w:p w:rsidR="00917C3E" w:rsidRPr="00F81B16" w:rsidRDefault="00917C3E" w:rsidP="00873D7A">
            <w:pPr>
              <w:jc w:val="both"/>
            </w:pPr>
            <w:r>
              <w:t>Всероссийский педагогический конкурс «Образовательный ресурс» г. Москва. Номинация «Спорт и физическая культура». ВПО «Доверие»..</w:t>
            </w:r>
          </w:p>
        </w:tc>
        <w:tc>
          <w:tcPr>
            <w:tcW w:w="1440" w:type="dxa"/>
            <w:gridSpan w:val="3"/>
          </w:tcPr>
          <w:p w:rsidR="00917C3E" w:rsidRPr="00F81B16" w:rsidRDefault="00917C3E" w:rsidP="00873D7A">
            <w:pPr>
              <w:jc w:val="center"/>
            </w:pPr>
            <w:r>
              <w:t>14.02.2021</w:t>
            </w:r>
          </w:p>
        </w:tc>
        <w:tc>
          <w:tcPr>
            <w:tcW w:w="2257" w:type="dxa"/>
            <w:gridSpan w:val="2"/>
          </w:tcPr>
          <w:p w:rsidR="00917C3E" w:rsidRDefault="00917C3E" w:rsidP="00873D7A">
            <w:pPr>
              <w:jc w:val="center"/>
            </w:pPr>
            <w:r>
              <w:t>Козина О.Н.</w:t>
            </w:r>
          </w:p>
          <w:p w:rsidR="00917C3E" w:rsidRPr="00F81B16" w:rsidRDefault="00917C3E" w:rsidP="00873D7A">
            <w:pPr>
              <w:jc w:val="center"/>
            </w:pPr>
            <w:proofErr w:type="spellStart"/>
            <w:r>
              <w:t>Гаврис</w:t>
            </w:r>
            <w:proofErr w:type="spellEnd"/>
            <w:r>
              <w:t xml:space="preserve"> Е.Ю.</w:t>
            </w:r>
          </w:p>
        </w:tc>
        <w:tc>
          <w:tcPr>
            <w:tcW w:w="2228" w:type="dxa"/>
            <w:gridSpan w:val="2"/>
          </w:tcPr>
          <w:p w:rsidR="00917C3E" w:rsidRPr="00F81B16" w:rsidRDefault="00917C3E" w:rsidP="00873D7A">
            <w:pPr>
              <w:jc w:val="center"/>
            </w:pPr>
            <w:r>
              <w:t>1 место</w:t>
            </w:r>
          </w:p>
        </w:tc>
      </w:tr>
      <w:tr w:rsidR="00917C3E" w:rsidRPr="00F81B16" w:rsidTr="00810DC8">
        <w:trPr>
          <w:gridAfter w:val="1"/>
          <w:wAfter w:w="50" w:type="dxa"/>
          <w:trHeight w:val="1215"/>
          <w:jc w:val="center"/>
        </w:trPr>
        <w:tc>
          <w:tcPr>
            <w:tcW w:w="614" w:type="dxa"/>
          </w:tcPr>
          <w:p w:rsidR="00917C3E" w:rsidRDefault="00917C3E" w:rsidP="00C24B6F">
            <w:r>
              <w:t>4.</w:t>
            </w:r>
          </w:p>
        </w:tc>
        <w:tc>
          <w:tcPr>
            <w:tcW w:w="3937" w:type="dxa"/>
            <w:gridSpan w:val="3"/>
          </w:tcPr>
          <w:p w:rsidR="00917C3E" w:rsidRPr="00F81B16" w:rsidRDefault="00917C3E" w:rsidP="008F551B">
            <w:pPr>
              <w:jc w:val="both"/>
            </w:pPr>
            <w:r>
              <w:t xml:space="preserve">Городской фестиваль художественного творчества «Звезды </w:t>
            </w:r>
            <w:proofErr w:type="spellStart"/>
            <w:r>
              <w:t>Дальнеречья</w:t>
            </w:r>
            <w:proofErr w:type="spellEnd"/>
            <w:r>
              <w:t xml:space="preserve"> – 2021». Конкурс «Искусство театрализации», номинация «Малые театральные формы».</w:t>
            </w:r>
          </w:p>
        </w:tc>
        <w:tc>
          <w:tcPr>
            <w:tcW w:w="1440" w:type="dxa"/>
            <w:gridSpan w:val="3"/>
          </w:tcPr>
          <w:p w:rsidR="00917C3E" w:rsidRDefault="00917C3E" w:rsidP="008F551B">
            <w:pPr>
              <w:jc w:val="center"/>
            </w:pPr>
            <w:r>
              <w:t xml:space="preserve">Апрель </w:t>
            </w:r>
          </w:p>
          <w:p w:rsidR="00917C3E" w:rsidRPr="00F81B16" w:rsidRDefault="00917C3E" w:rsidP="008F551B">
            <w:pPr>
              <w:jc w:val="center"/>
            </w:pPr>
            <w:r>
              <w:t>2021 г.</w:t>
            </w:r>
          </w:p>
        </w:tc>
        <w:tc>
          <w:tcPr>
            <w:tcW w:w="2257" w:type="dxa"/>
            <w:gridSpan w:val="2"/>
          </w:tcPr>
          <w:p w:rsidR="00917C3E" w:rsidRDefault="00917C3E" w:rsidP="008F551B">
            <w:pPr>
              <w:jc w:val="center"/>
            </w:pPr>
            <w:proofErr w:type="spellStart"/>
            <w:r>
              <w:t>Димова</w:t>
            </w:r>
            <w:proofErr w:type="spellEnd"/>
            <w:r>
              <w:t xml:space="preserve"> М.Л.</w:t>
            </w:r>
          </w:p>
          <w:p w:rsidR="00917C3E" w:rsidRDefault="00917C3E" w:rsidP="008F551B">
            <w:pPr>
              <w:jc w:val="center"/>
            </w:pPr>
            <w:proofErr w:type="spellStart"/>
            <w:r>
              <w:t>Сергейчик</w:t>
            </w:r>
            <w:proofErr w:type="spellEnd"/>
            <w:r>
              <w:t xml:space="preserve"> О.А.</w:t>
            </w:r>
          </w:p>
          <w:p w:rsidR="00917C3E" w:rsidRDefault="00917C3E" w:rsidP="008F551B">
            <w:pPr>
              <w:jc w:val="center"/>
            </w:pPr>
            <w:proofErr w:type="spellStart"/>
            <w:r>
              <w:t>Рекун</w:t>
            </w:r>
            <w:proofErr w:type="spellEnd"/>
            <w:r>
              <w:t xml:space="preserve"> Н.В.</w:t>
            </w:r>
          </w:p>
          <w:p w:rsidR="00917C3E" w:rsidRPr="00F81B16" w:rsidRDefault="00917C3E" w:rsidP="008F551B">
            <w:pPr>
              <w:jc w:val="center"/>
            </w:pPr>
            <w:r>
              <w:t>Казимир Н.А.</w:t>
            </w:r>
          </w:p>
        </w:tc>
        <w:tc>
          <w:tcPr>
            <w:tcW w:w="2228" w:type="dxa"/>
            <w:gridSpan w:val="2"/>
          </w:tcPr>
          <w:p w:rsidR="00917C3E" w:rsidRDefault="00917C3E" w:rsidP="008F551B">
            <w:pPr>
              <w:jc w:val="center"/>
            </w:pPr>
            <w:r>
              <w:t>диплом</w:t>
            </w:r>
          </w:p>
          <w:p w:rsidR="00917C3E" w:rsidRPr="00F81B16" w:rsidRDefault="00917C3E" w:rsidP="008F551B">
            <w:pPr>
              <w:jc w:val="center"/>
            </w:pPr>
            <w:r>
              <w:t>3 место</w:t>
            </w:r>
          </w:p>
        </w:tc>
      </w:tr>
      <w:tr w:rsidR="00917C3E" w:rsidRPr="00F81B16" w:rsidTr="00810DC8">
        <w:trPr>
          <w:gridAfter w:val="1"/>
          <w:wAfter w:w="50" w:type="dxa"/>
          <w:trHeight w:val="1215"/>
          <w:jc w:val="center"/>
        </w:trPr>
        <w:tc>
          <w:tcPr>
            <w:tcW w:w="614" w:type="dxa"/>
          </w:tcPr>
          <w:p w:rsidR="00917C3E" w:rsidRDefault="00917C3E" w:rsidP="00C24B6F"/>
        </w:tc>
        <w:tc>
          <w:tcPr>
            <w:tcW w:w="3937" w:type="dxa"/>
            <w:gridSpan w:val="3"/>
          </w:tcPr>
          <w:p w:rsidR="00917C3E" w:rsidRDefault="00917C3E" w:rsidP="008F551B">
            <w:pPr>
              <w:jc w:val="both"/>
            </w:pPr>
            <w:r>
              <w:t>Всероссийский конкурс «Методическая работа», работа «Спасибо деду за победу!»</w:t>
            </w:r>
          </w:p>
        </w:tc>
        <w:tc>
          <w:tcPr>
            <w:tcW w:w="1440" w:type="dxa"/>
            <w:gridSpan w:val="3"/>
          </w:tcPr>
          <w:p w:rsidR="00917C3E" w:rsidRDefault="00917C3E" w:rsidP="008F551B">
            <w:pPr>
              <w:jc w:val="center"/>
            </w:pPr>
            <w:r>
              <w:t>03.05.2021</w:t>
            </w:r>
          </w:p>
        </w:tc>
        <w:tc>
          <w:tcPr>
            <w:tcW w:w="2257" w:type="dxa"/>
            <w:gridSpan w:val="2"/>
          </w:tcPr>
          <w:p w:rsidR="00917C3E" w:rsidRDefault="00917C3E" w:rsidP="008F551B">
            <w:pPr>
              <w:jc w:val="center"/>
            </w:pPr>
            <w:r>
              <w:t>Баринова О.Е.</w:t>
            </w:r>
          </w:p>
        </w:tc>
        <w:tc>
          <w:tcPr>
            <w:tcW w:w="2228" w:type="dxa"/>
            <w:gridSpan w:val="2"/>
          </w:tcPr>
          <w:p w:rsidR="00917C3E" w:rsidRDefault="00917C3E" w:rsidP="00CC6974">
            <w:pPr>
              <w:jc w:val="center"/>
            </w:pPr>
            <w:r>
              <w:t>диплом</w:t>
            </w:r>
          </w:p>
          <w:p w:rsidR="00917C3E" w:rsidRDefault="00917C3E" w:rsidP="00CC6974">
            <w:pPr>
              <w:jc w:val="center"/>
            </w:pPr>
            <w:r>
              <w:t>3 место</w:t>
            </w:r>
          </w:p>
        </w:tc>
      </w:tr>
      <w:tr w:rsidR="00917C3E" w:rsidRPr="00F81B16" w:rsidTr="00F95662">
        <w:trPr>
          <w:gridAfter w:val="1"/>
          <w:wAfter w:w="50" w:type="dxa"/>
          <w:trHeight w:val="848"/>
          <w:jc w:val="center"/>
        </w:trPr>
        <w:tc>
          <w:tcPr>
            <w:tcW w:w="614" w:type="dxa"/>
          </w:tcPr>
          <w:p w:rsidR="00917C3E" w:rsidRDefault="00917C3E" w:rsidP="00C24B6F">
            <w:r>
              <w:t>5.</w:t>
            </w:r>
          </w:p>
        </w:tc>
        <w:tc>
          <w:tcPr>
            <w:tcW w:w="3937" w:type="dxa"/>
            <w:gridSpan w:val="3"/>
          </w:tcPr>
          <w:p w:rsidR="00917C3E" w:rsidRDefault="00917C3E" w:rsidP="008F551B">
            <w:pPr>
              <w:jc w:val="both"/>
            </w:pPr>
            <w:r>
              <w:t>Всероссийский педагогический конкурс «Образовательные ресурсы». Номинация «Воспитательная деятельность», Работа «Детям о победе». ВПО «Доверие».</w:t>
            </w:r>
          </w:p>
        </w:tc>
        <w:tc>
          <w:tcPr>
            <w:tcW w:w="1440" w:type="dxa"/>
            <w:gridSpan w:val="3"/>
          </w:tcPr>
          <w:p w:rsidR="00917C3E" w:rsidRDefault="00917C3E" w:rsidP="008F551B">
            <w:pPr>
              <w:jc w:val="center"/>
            </w:pPr>
            <w:r>
              <w:t>04.05.2021</w:t>
            </w:r>
          </w:p>
        </w:tc>
        <w:tc>
          <w:tcPr>
            <w:tcW w:w="2257" w:type="dxa"/>
            <w:gridSpan w:val="2"/>
          </w:tcPr>
          <w:p w:rsidR="00917C3E" w:rsidRDefault="00917C3E" w:rsidP="008F551B">
            <w:pPr>
              <w:jc w:val="center"/>
            </w:pPr>
            <w:proofErr w:type="spellStart"/>
            <w:r>
              <w:t>Хиневич</w:t>
            </w:r>
            <w:proofErr w:type="spellEnd"/>
            <w:r>
              <w:t xml:space="preserve"> Е.В.</w:t>
            </w:r>
          </w:p>
        </w:tc>
        <w:tc>
          <w:tcPr>
            <w:tcW w:w="2228" w:type="dxa"/>
            <w:gridSpan w:val="2"/>
          </w:tcPr>
          <w:p w:rsidR="00917C3E" w:rsidRDefault="00917C3E" w:rsidP="008F551B">
            <w:pPr>
              <w:jc w:val="center"/>
            </w:pPr>
            <w:r>
              <w:t>диплом</w:t>
            </w:r>
          </w:p>
          <w:p w:rsidR="00917C3E" w:rsidRDefault="00917C3E" w:rsidP="008F551B">
            <w:pPr>
              <w:jc w:val="center"/>
            </w:pPr>
            <w:r>
              <w:t>участника</w:t>
            </w:r>
          </w:p>
        </w:tc>
      </w:tr>
      <w:tr w:rsidR="00917C3E" w:rsidRPr="00F81B16" w:rsidTr="00810DC8">
        <w:trPr>
          <w:gridAfter w:val="1"/>
          <w:wAfter w:w="50" w:type="dxa"/>
          <w:trHeight w:val="1215"/>
          <w:jc w:val="center"/>
        </w:trPr>
        <w:tc>
          <w:tcPr>
            <w:tcW w:w="614" w:type="dxa"/>
          </w:tcPr>
          <w:p w:rsidR="00917C3E" w:rsidRDefault="00917C3E" w:rsidP="00C24B6F">
            <w:r>
              <w:t>6.</w:t>
            </w:r>
          </w:p>
        </w:tc>
        <w:tc>
          <w:tcPr>
            <w:tcW w:w="3937" w:type="dxa"/>
            <w:gridSpan w:val="3"/>
          </w:tcPr>
          <w:p w:rsidR="00917C3E" w:rsidRDefault="00917C3E" w:rsidP="008F551B">
            <w:pPr>
              <w:jc w:val="both"/>
            </w:pPr>
            <w:r>
              <w:t>Всероссийский педагогический конкурс «Свободное образование». Номинация «Воспитательная деятельность», Работа «Мы патриоты своей страны».</w:t>
            </w:r>
          </w:p>
        </w:tc>
        <w:tc>
          <w:tcPr>
            <w:tcW w:w="1440" w:type="dxa"/>
            <w:gridSpan w:val="3"/>
          </w:tcPr>
          <w:p w:rsidR="00917C3E" w:rsidRDefault="00917C3E" w:rsidP="008F551B">
            <w:pPr>
              <w:jc w:val="center"/>
            </w:pPr>
            <w:r>
              <w:t>04.05.2021</w:t>
            </w:r>
          </w:p>
        </w:tc>
        <w:tc>
          <w:tcPr>
            <w:tcW w:w="2257" w:type="dxa"/>
            <w:gridSpan w:val="2"/>
          </w:tcPr>
          <w:p w:rsidR="00917C3E" w:rsidRDefault="00917C3E" w:rsidP="008F551B">
            <w:pPr>
              <w:jc w:val="center"/>
            </w:pPr>
            <w:proofErr w:type="spellStart"/>
            <w:r>
              <w:t>Куташова</w:t>
            </w:r>
            <w:proofErr w:type="spellEnd"/>
            <w:r>
              <w:t xml:space="preserve"> Г.А.</w:t>
            </w:r>
          </w:p>
        </w:tc>
        <w:tc>
          <w:tcPr>
            <w:tcW w:w="2228" w:type="dxa"/>
            <w:gridSpan w:val="2"/>
          </w:tcPr>
          <w:p w:rsidR="00917C3E" w:rsidRDefault="00917C3E" w:rsidP="008F551B">
            <w:pPr>
              <w:jc w:val="center"/>
            </w:pPr>
            <w:r>
              <w:t>диплом</w:t>
            </w:r>
          </w:p>
          <w:p w:rsidR="00917C3E" w:rsidRDefault="00917C3E" w:rsidP="008F551B">
            <w:pPr>
              <w:jc w:val="center"/>
            </w:pPr>
            <w:r>
              <w:t>1 место</w:t>
            </w:r>
          </w:p>
        </w:tc>
      </w:tr>
      <w:tr w:rsidR="00917C3E" w:rsidRPr="00F81B16" w:rsidTr="00810DC8">
        <w:trPr>
          <w:gridAfter w:val="1"/>
          <w:wAfter w:w="50" w:type="dxa"/>
          <w:trHeight w:val="1215"/>
          <w:jc w:val="center"/>
        </w:trPr>
        <w:tc>
          <w:tcPr>
            <w:tcW w:w="614" w:type="dxa"/>
          </w:tcPr>
          <w:p w:rsidR="00917C3E" w:rsidRDefault="00917C3E" w:rsidP="00C24B6F">
            <w:r>
              <w:t>7.</w:t>
            </w:r>
          </w:p>
        </w:tc>
        <w:tc>
          <w:tcPr>
            <w:tcW w:w="3937" w:type="dxa"/>
            <w:gridSpan w:val="3"/>
          </w:tcPr>
          <w:p w:rsidR="00917C3E" w:rsidRDefault="00917C3E" w:rsidP="008F551B">
            <w:pPr>
              <w:jc w:val="both"/>
            </w:pPr>
            <w:r>
              <w:t>Всероссийский педагогический конкурс «Образовательные ресурсы». Номинация «Проект, проектная деятельность», Работа «Роль экспериментирования в развитии детей. Экологическое Развитие детей». ВПО «Доверие».</w:t>
            </w:r>
          </w:p>
        </w:tc>
        <w:tc>
          <w:tcPr>
            <w:tcW w:w="1440" w:type="dxa"/>
            <w:gridSpan w:val="3"/>
          </w:tcPr>
          <w:p w:rsidR="00917C3E" w:rsidRDefault="00917C3E" w:rsidP="008F551B">
            <w:pPr>
              <w:jc w:val="center"/>
            </w:pPr>
            <w:r>
              <w:t>07.05.2021</w:t>
            </w:r>
          </w:p>
        </w:tc>
        <w:tc>
          <w:tcPr>
            <w:tcW w:w="2257" w:type="dxa"/>
            <w:gridSpan w:val="2"/>
          </w:tcPr>
          <w:p w:rsidR="00917C3E" w:rsidRDefault="00917C3E" w:rsidP="008F551B">
            <w:pPr>
              <w:jc w:val="center"/>
            </w:pPr>
            <w:r>
              <w:t>Козина О.Н.</w:t>
            </w:r>
          </w:p>
        </w:tc>
        <w:tc>
          <w:tcPr>
            <w:tcW w:w="2228" w:type="dxa"/>
            <w:gridSpan w:val="2"/>
          </w:tcPr>
          <w:p w:rsidR="00917C3E" w:rsidRDefault="00917C3E" w:rsidP="00120636">
            <w:pPr>
              <w:jc w:val="center"/>
            </w:pPr>
            <w:r>
              <w:t>диплом</w:t>
            </w:r>
          </w:p>
          <w:p w:rsidR="00917C3E" w:rsidRDefault="00917C3E" w:rsidP="00120636">
            <w:pPr>
              <w:jc w:val="center"/>
            </w:pPr>
            <w:r>
              <w:t>1 место</w:t>
            </w:r>
          </w:p>
        </w:tc>
      </w:tr>
    </w:tbl>
    <w:p w:rsidR="00917C3E" w:rsidRPr="002156AC" w:rsidRDefault="00917C3E" w:rsidP="000D3D40">
      <w:pPr>
        <w:jc w:val="both"/>
        <w:rPr>
          <w:sz w:val="24"/>
          <w:szCs w:val="24"/>
        </w:rPr>
      </w:pPr>
      <w:r w:rsidRPr="00E8492B">
        <w:rPr>
          <w:sz w:val="24"/>
          <w:szCs w:val="24"/>
        </w:rPr>
        <w:br/>
        <w:t xml:space="preserve">  </w:t>
      </w:r>
      <w:r w:rsidRPr="00B549DD">
        <w:rPr>
          <w:sz w:val="24"/>
          <w:szCs w:val="24"/>
        </w:rPr>
        <w:t xml:space="preserve">     </w:t>
      </w:r>
      <w:r w:rsidRPr="002156AC">
        <w:rPr>
          <w:sz w:val="24"/>
          <w:szCs w:val="24"/>
        </w:rPr>
        <w:t>С целью повышения профессионального мастерства воспитателей, обобщение и распространение их педагогического опыта. 17.12.2020 в онлайн режиме  на базе детского сада прошло городское методическое объединение «Повышение качества дошкольного образования через внедрение современных педагогических технологий, форм и методов работы» на котором были рассмотрены следующие вопросы:</w:t>
      </w:r>
    </w:p>
    <w:p w:rsidR="00917C3E" w:rsidRPr="002156AC" w:rsidRDefault="00917C3E" w:rsidP="000D3D40">
      <w:pPr>
        <w:jc w:val="both"/>
        <w:rPr>
          <w:sz w:val="24"/>
          <w:szCs w:val="24"/>
        </w:rPr>
      </w:pPr>
      <w:r w:rsidRPr="002156AC">
        <w:rPr>
          <w:sz w:val="24"/>
          <w:szCs w:val="24"/>
        </w:rPr>
        <w:lastRenderedPageBreak/>
        <w:t xml:space="preserve">1. Сообщение из опыта работы детского сада </w:t>
      </w:r>
      <w:r w:rsidRPr="002156AC">
        <w:rPr>
          <w:bCs/>
          <w:kern w:val="36"/>
          <w:sz w:val="24"/>
          <w:szCs w:val="24"/>
        </w:rPr>
        <w:t>«</w:t>
      </w:r>
      <w:proofErr w:type="spellStart"/>
      <w:r w:rsidRPr="002156AC">
        <w:rPr>
          <w:bCs/>
          <w:kern w:val="36"/>
          <w:sz w:val="24"/>
          <w:szCs w:val="24"/>
        </w:rPr>
        <w:t>Сторителлинг</w:t>
      </w:r>
      <w:proofErr w:type="spellEnd"/>
      <w:r w:rsidRPr="002156AC">
        <w:rPr>
          <w:bCs/>
          <w:kern w:val="36"/>
          <w:sz w:val="24"/>
          <w:szCs w:val="24"/>
        </w:rPr>
        <w:t xml:space="preserve"> –  метод работы с детьми старшего дошкольного возраста».</w:t>
      </w:r>
    </w:p>
    <w:p w:rsidR="00917C3E" w:rsidRPr="002156AC" w:rsidRDefault="00917C3E" w:rsidP="000D3D40">
      <w:pPr>
        <w:jc w:val="both"/>
        <w:rPr>
          <w:bCs/>
          <w:kern w:val="36"/>
          <w:sz w:val="24"/>
          <w:szCs w:val="24"/>
        </w:rPr>
      </w:pPr>
      <w:proofErr w:type="spellStart"/>
      <w:r w:rsidRPr="002156AC">
        <w:rPr>
          <w:bCs/>
          <w:kern w:val="36"/>
          <w:sz w:val="24"/>
          <w:szCs w:val="24"/>
        </w:rPr>
        <w:t>Сергейчик</w:t>
      </w:r>
      <w:proofErr w:type="spellEnd"/>
      <w:r w:rsidRPr="002156AC">
        <w:rPr>
          <w:bCs/>
          <w:kern w:val="36"/>
          <w:sz w:val="24"/>
          <w:szCs w:val="24"/>
        </w:rPr>
        <w:t xml:space="preserve"> Ольга Алекс</w:t>
      </w:r>
      <w:r>
        <w:rPr>
          <w:bCs/>
          <w:kern w:val="36"/>
          <w:sz w:val="24"/>
          <w:szCs w:val="24"/>
        </w:rPr>
        <w:t>андровна, заместитель заведующего</w:t>
      </w:r>
      <w:r w:rsidRPr="002156AC">
        <w:rPr>
          <w:bCs/>
          <w:kern w:val="36"/>
          <w:sz w:val="24"/>
          <w:szCs w:val="24"/>
        </w:rPr>
        <w:t xml:space="preserve"> по воспитательной и методической работе детского сада № 5.</w:t>
      </w:r>
    </w:p>
    <w:p w:rsidR="00917C3E" w:rsidRPr="002156AC" w:rsidRDefault="00917C3E" w:rsidP="000D3D40">
      <w:pPr>
        <w:jc w:val="both"/>
        <w:rPr>
          <w:bCs/>
          <w:kern w:val="36"/>
          <w:sz w:val="24"/>
          <w:szCs w:val="24"/>
        </w:rPr>
      </w:pPr>
      <w:r w:rsidRPr="002156AC">
        <w:rPr>
          <w:bCs/>
          <w:kern w:val="36"/>
          <w:sz w:val="24"/>
          <w:szCs w:val="24"/>
        </w:rPr>
        <w:t xml:space="preserve">2. Сообщение из опыта работы «Секреты Су - </w:t>
      </w:r>
      <w:proofErr w:type="spellStart"/>
      <w:r w:rsidRPr="002156AC">
        <w:rPr>
          <w:bCs/>
          <w:kern w:val="36"/>
          <w:sz w:val="24"/>
          <w:szCs w:val="24"/>
        </w:rPr>
        <w:t>Джок</w:t>
      </w:r>
      <w:proofErr w:type="spellEnd"/>
      <w:r w:rsidRPr="002156AC">
        <w:rPr>
          <w:bCs/>
          <w:kern w:val="36"/>
          <w:sz w:val="24"/>
          <w:szCs w:val="24"/>
        </w:rPr>
        <w:t xml:space="preserve"> терапии для развития  детей старшего дошкольного возраста».</w:t>
      </w:r>
    </w:p>
    <w:p w:rsidR="00917C3E" w:rsidRPr="002156AC" w:rsidRDefault="00917C3E" w:rsidP="000D3D40">
      <w:pPr>
        <w:jc w:val="both"/>
        <w:rPr>
          <w:bCs/>
          <w:kern w:val="36"/>
          <w:sz w:val="24"/>
          <w:szCs w:val="24"/>
        </w:rPr>
      </w:pPr>
      <w:r w:rsidRPr="002156AC">
        <w:rPr>
          <w:bCs/>
          <w:kern w:val="36"/>
          <w:sz w:val="24"/>
          <w:szCs w:val="24"/>
        </w:rPr>
        <w:t>Воробьева Алла Сергеевна, воспитатель детского сада № 5.</w:t>
      </w:r>
    </w:p>
    <w:p w:rsidR="00917C3E" w:rsidRPr="002156AC" w:rsidRDefault="00917C3E" w:rsidP="000D3D40">
      <w:pPr>
        <w:jc w:val="both"/>
        <w:rPr>
          <w:sz w:val="24"/>
          <w:szCs w:val="24"/>
        </w:rPr>
      </w:pPr>
      <w:r w:rsidRPr="002156AC">
        <w:rPr>
          <w:sz w:val="24"/>
          <w:szCs w:val="24"/>
        </w:rPr>
        <w:t>3. Сообщение из опыта работы  «</w:t>
      </w:r>
      <w:proofErr w:type="spellStart"/>
      <w:r w:rsidRPr="002156AC">
        <w:rPr>
          <w:sz w:val="24"/>
          <w:szCs w:val="24"/>
        </w:rPr>
        <w:t>Нейрогимнастика</w:t>
      </w:r>
      <w:proofErr w:type="spellEnd"/>
      <w:r w:rsidRPr="002156AC">
        <w:rPr>
          <w:sz w:val="24"/>
          <w:szCs w:val="24"/>
        </w:rPr>
        <w:t xml:space="preserve"> с детьми старшего дошкольного возраста».</w:t>
      </w:r>
    </w:p>
    <w:p w:rsidR="00917C3E" w:rsidRPr="002156AC" w:rsidRDefault="00917C3E" w:rsidP="000D3D40">
      <w:pPr>
        <w:jc w:val="both"/>
        <w:rPr>
          <w:sz w:val="24"/>
          <w:szCs w:val="24"/>
        </w:rPr>
      </w:pPr>
      <w:proofErr w:type="spellStart"/>
      <w:r w:rsidRPr="002156AC">
        <w:rPr>
          <w:sz w:val="24"/>
          <w:szCs w:val="24"/>
        </w:rPr>
        <w:t>Корытова</w:t>
      </w:r>
      <w:proofErr w:type="spellEnd"/>
      <w:r w:rsidRPr="002156AC">
        <w:rPr>
          <w:sz w:val="24"/>
          <w:szCs w:val="24"/>
        </w:rPr>
        <w:t xml:space="preserve"> Татьяна Алексеевна, воспитатель детского сада № 5.</w:t>
      </w:r>
    </w:p>
    <w:p w:rsidR="00917C3E" w:rsidRPr="002156AC" w:rsidRDefault="00917C3E" w:rsidP="000D3D40">
      <w:pPr>
        <w:jc w:val="both"/>
        <w:rPr>
          <w:sz w:val="24"/>
          <w:szCs w:val="24"/>
        </w:rPr>
      </w:pPr>
      <w:r w:rsidRPr="002156AC">
        <w:rPr>
          <w:sz w:val="24"/>
          <w:szCs w:val="24"/>
        </w:rPr>
        <w:t>4. Сообщение из опыта работы «Современные технологии по развитию детей старшего дошкольного возраста. ТРИЗ - технология».</w:t>
      </w:r>
    </w:p>
    <w:p w:rsidR="00917C3E" w:rsidRDefault="00917C3E" w:rsidP="000D3D40">
      <w:pPr>
        <w:pStyle w:val="22"/>
        <w:shd w:val="clear" w:color="auto" w:fill="auto"/>
        <w:spacing w:before="0" w:line="240" w:lineRule="auto"/>
        <w:ind w:firstLine="0"/>
        <w:rPr>
          <w:noProof w:val="0"/>
          <w:sz w:val="24"/>
          <w:szCs w:val="24"/>
        </w:rPr>
      </w:pPr>
      <w:r w:rsidRPr="002156AC">
        <w:rPr>
          <w:sz w:val="24"/>
          <w:szCs w:val="24"/>
        </w:rPr>
        <w:t>Лавринчук Мария Юрьевна, воспитатель детского сада № 4.</w:t>
      </w:r>
      <w:r w:rsidRPr="00E8492B">
        <w:rPr>
          <w:noProof w:val="0"/>
          <w:sz w:val="24"/>
          <w:szCs w:val="24"/>
        </w:rPr>
        <w:t xml:space="preserve">  </w:t>
      </w:r>
    </w:p>
    <w:p w:rsidR="00917C3E" w:rsidRDefault="00917C3E" w:rsidP="000D3D40">
      <w:pPr>
        <w:pStyle w:val="22"/>
        <w:shd w:val="clear" w:color="auto" w:fill="auto"/>
        <w:spacing w:before="0" w:line="240" w:lineRule="auto"/>
        <w:ind w:firstLine="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</w:t>
      </w:r>
      <w:r w:rsidRPr="00E8492B">
        <w:rPr>
          <w:noProof w:val="0"/>
          <w:sz w:val="24"/>
          <w:szCs w:val="24"/>
        </w:rPr>
        <w:t>Педагогический коллектив детского сада стремятся к постоянному повышению своего педагогического мастерства. Кадровая политика дошкольного учреждения направлена на развитие профессиональной компетентности педагогов.</w:t>
      </w:r>
    </w:p>
    <w:p w:rsidR="00917C3E" w:rsidRDefault="00917C3E" w:rsidP="000D3D40">
      <w:pPr>
        <w:pStyle w:val="22"/>
        <w:shd w:val="clear" w:color="auto" w:fill="auto"/>
        <w:spacing w:before="0" w:line="240" w:lineRule="auto"/>
        <w:ind w:firstLine="0"/>
        <w:rPr>
          <w:noProof w:val="0"/>
          <w:sz w:val="24"/>
          <w:szCs w:val="24"/>
        </w:rPr>
      </w:pPr>
    </w:p>
    <w:p w:rsidR="00917C3E" w:rsidRDefault="00917C3E" w:rsidP="000D3D40">
      <w:pPr>
        <w:pStyle w:val="22"/>
        <w:shd w:val="clear" w:color="auto" w:fill="auto"/>
        <w:spacing w:before="0" w:line="240" w:lineRule="auto"/>
        <w:ind w:firstLine="0"/>
        <w:jc w:val="center"/>
        <w:rPr>
          <w:b/>
          <w:sz w:val="23"/>
          <w:szCs w:val="23"/>
        </w:rPr>
      </w:pPr>
      <w:r w:rsidRPr="00313F56">
        <w:rPr>
          <w:b/>
          <w:sz w:val="23"/>
          <w:szCs w:val="23"/>
        </w:rPr>
        <w:t>2.7. Анализ работы с родителями</w:t>
      </w:r>
      <w:r>
        <w:rPr>
          <w:b/>
          <w:sz w:val="23"/>
          <w:szCs w:val="23"/>
        </w:rPr>
        <w:t>.</w:t>
      </w:r>
    </w:p>
    <w:p w:rsidR="00917C3E" w:rsidRPr="00E8492B" w:rsidRDefault="00917C3E" w:rsidP="000D3D40">
      <w:pPr>
        <w:jc w:val="both"/>
        <w:rPr>
          <w:sz w:val="23"/>
          <w:szCs w:val="24"/>
        </w:rPr>
      </w:pPr>
      <w:r>
        <w:rPr>
          <w:sz w:val="23"/>
          <w:szCs w:val="24"/>
          <w:lang w:eastAsia="en-US"/>
        </w:rPr>
        <w:t>О</w:t>
      </w:r>
      <w:r w:rsidRPr="00E8492B">
        <w:rPr>
          <w:sz w:val="23"/>
          <w:szCs w:val="24"/>
          <w:lang w:eastAsia="en-US"/>
        </w:rPr>
        <w:t xml:space="preserve">бразовательная деятельность включает в себя </w:t>
      </w:r>
      <w:r w:rsidRPr="00E8492B">
        <w:rPr>
          <w:sz w:val="23"/>
          <w:szCs w:val="24"/>
        </w:rPr>
        <w:t>непосредственную работу с родителями:</w:t>
      </w:r>
    </w:p>
    <w:p w:rsidR="00917C3E" w:rsidRPr="00E8492B" w:rsidRDefault="00917C3E" w:rsidP="000D3D40">
      <w:pPr>
        <w:pStyle w:val="aa"/>
        <w:tabs>
          <w:tab w:val="left" w:pos="851"/>
        </w:tabs>
        <w:ind w:left="0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изучение семей воспитанников;</w:t>
      </w:r>
    </w:p>
    <w:p w:rsidR="00917C3E" w:rsidRPr="00E8492B" w:rsidRDefault="00917C3E" w:rsidP="000D3D40">
      <w:pPr>
        <w:pStyle w:val="aa"/>
        <w:tabs>
          <w:tab w:val="left" w:pos="851"/>
        </w:tabs>
        <w:ind w:left="0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проведение работы по повышению правовой и психолого-педагогической культуры родителей;</w:t>
      </w:r>
    </w:p>
    <w:p w:rsidR="00917C3E" w:rsidRPr="00E8492B" w:rsidRDefault="00917C3E" w:rsidP="000D3D40">
      <w:pPr>
        <w:pStyle w:val="aa"/>
        <w:tabs>
          <w:tab w:val="left" w:pos="851"/>
        </w:tabs>
        <w:ind w:left="0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создание условий для формирования доверительных отношений родителей с педагогич</w:t>
      </w:r>
      <w:r>
        <w:rPr>
          <w:sz w:val="23"/>
          <w:szCs w:val="24"/>
        </w:rPr>
        <w:t>еским коллективом детского сада.</w:t>
      </w:r>
    </w:p>
    <w:p w:rsidR="00917C3E" w:rsidRPr="000516EB" w:rsidRDefault="00917C3E" w:rsidP="000D3D40">
      <w:pPr>
        <w:jc w:val="both"/>
        <w:rPr>
          <w:sz w:val="23"/>
          <w:szCs w:val="24"/>
        </w:rPr>
      </w:pPr>
      <w:r w:rsidRPr="000516EB">
        <w:rPr>
          <w:sz w:val="23"/>
          <w:szCs w:val="24"/>
        </w:rPr>
        <w:t xml:space="preserve">     Педагоги  использовали разнообразные  формы работы через различные платформы Интернета.</w:t>
      </w:r>
    </w:p>
    <w:p w:rsidR="00917C3E" w:rsidRDefault="00917C3E" w:rsidP="000D3D40">
      <w:pPr>
        <w:pStyle w:val="22"/>
        <w:shd w:val="clear" w:color="auto" w:fill="auto"/>
        <w:spacing w:before="0" w:line="240" w:lineRule="auto"/>
        <w:ind w:firstLine="0"/>
        <w:rPr>
          <w:b/>
          <w:sz w:val="23"/>
          <w:szCs w:val="23"/>
        </w:rPr>
      </w:pPr>
    </w:p>
    <w:p w:rsidR="00917C3E" w:rsidRPr="00313F56" w:rsidRDefault="00917C3E" w:rsidP="000D3D40">
      <w:pPr>
        <w:pStyle w:val="22"/>
        <w:shd w:val="clear" w:color="auto" w:fill="auto"/>
        <w:spacing w:before="0" w:line="240" w:lineRule="auto"/>
        <w:ind w:firstLine="0"/>
        <w:jc w:val="center"/>
        <w:rPr>
          <w:b/>
          <w:noProof w:val="0"/>
          <w:sz w:val="24"/>
          <w:szCs w:val="24"/>
        </w:rPr>
      </w:pPr>
      <w:r w:rsidRPr="00313F56">
        <w:rPr>
          <w:b/>
          <w:sz w:val="23"/>
          <w:szCs w:val="23"/>
        </w:rPr>
        <w:t>2.8. Анализ административно – хозяйственной работы</w:t>
      </w:r>
      <w:r>
        <w:rPr>
          <w:b/>
          <w:sz w:val="23"/>
          <w:szCs w:val="23"/>
        </w:rPr>
        <w:t>.</w:t>
      </w:r>
    </w:p>
    <w:p w:rsidR="00917C3E" w:rsidRPr="00E8492B" w:rsidRDefault="00917C3E" w:rsidP="000D3D40">
      <w:pPr>
        <w:tabs>
          <w:tab w:val="left" w:pos="851"/>
        </w:tabs>
        <w:jc w:val="both"/>
        <w:rPr>
          <w:bCs/>
          <w:sz w:val="23"/>
          <w:szCs w:val="24"/>
        </w:rPr>
      </w:pPr>
      <w:r>
        <w:rPr>
          <w:sz w:val="16"/>
          <w:szCs w:val="16"/>
          <w:shd w:val="clear" w:color="auto" w:fill="FFFFFF"/>
        </w:rPr>
        <w:t xml:space="preserve">     </w:t>
      </w:r>
      <w:r w:rsidRPr="00E8492B">
        <w:rPr>
          <w:bCs/>
          <w:sz w:val="23"/>
          <w:szCs w:val="24"/>
        </w:rPr>
        <w:t xml:space="preserve">Муниципальное бюджетное дошкольное образовательное учреждение «Центр развития ребенка – детский сад №5» расположено во дворе жилого комплекса. 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 w:rsidRPr="00E8492B">
        <w:rPr>
          <w:bCs/>
          <w:sz w:val="23"/>
          <w:szCs w:val="24"/>
        </w:rPr>
        <w:t>Микрорайон – 11 квартал, спальный район, центр города Дальнереченска, ул. Уссурийская, 52 А; 4 дополнительные группы расположены по адресу: г. Дальнереченск, ул. Рябуха, 80. в здании ДШИ. 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 w:rsidRPr="00E8492B">
        <w:rPr>
          <w:sz w:val="23"/>
          <w:szCs w:val="24"/>
        </w:rPr>
        <w:t>Здание детского сада типовое, двухэтажное, кирпичное. 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 w:rsidRPr="00E8492B">
        <w:rPr>
          <w:sz w:val="23"/>
          <w:szCs w:val="24"/>
        </w:rPr>
        <w:t>Территория детского сада асфальтирована, озеленена насаждениями по всему периметру. На территории учреждения имеются различные виды деревьев и кустарников, газоны, клумбы и цветники. Есть спортивная площадка. Для каждой возрастной группы - отдельный участок для прогулки.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 w:rsidRPr="00E8492B">
        <w:rPr>
          <w:sz w:val="23"/>
          <w:szCs w:val="24"/>
        </w:rPr>
        <w:t>В детском саду имеются все условия для пребывания ребенка в детском саду: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 w:rsidRPr="00E8492B">
        <w:rPr>
          <w:sz w:val="23"/>
          <w:szCs w:val="24"/>
        </w:rPr>
        <w:t>музыкальный зал – 1;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медицинский блок –  кабинет приема, изолятор, процедурный кабинет;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кабинет заведующего –1;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методический кабинет – 1;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 xml:space="preserve">кабинет </w:t>
      </w:r>
      <w:r>
        <w:rPr>
          <w:sz w:val="23"/>
          <w:szCs w:val="24"/>
        </w:rPr>
        <w:t xml:space="preserve">учителя - </w:t>
      </w:r>
      <w:r w:rsidRPr="00E8492B">
        <w:rPr>
          <w:sz w:val="23"/>
          <w:szCs w:val="24"/>
        </w:rPr>
        <w:t>логопеда – 1;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кабинет музыкального руководителя – 1;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кабинет делопроизводителя – 1;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групповые комнаты  –  16;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кухня;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прачечная.</w:t>
      </w:r>
    </w:p>
    <w:p w:rsidR="00917C3E" w:rsidRPr="00E8492B" w:rsidRDefault="00917C3E" w:rsidP="000D3D40">
      <w:pPr>
        <w:autoSpaceDE w:val="0"/>
        <w:autoSpaceDN w:val="0"/>
        <w:adjustRightInd w:val="0"/>
        <w:jc w:val="both"/>
        <w:rPr>
          <w:sz w:val="23"/>
          <w:szCs w:val="24"/>
          <w:lang w:eastAsia="en-US"/>
        </w:rPr>
      </w:pPr>
      <w:r w:rsidRPr="00FB0616">
        <w:rPr>
          <w:sz w:val="23"/>
          <w:szCs w:val="24"/>
          <w:lang w:eastAsia="en-US"/>
        </w:rPr>
        <w:t xml:space="preserve">     </w:t>
      </w:r>
      <w:r w:rsidRPr="00E8492B">
        <w:rPr>
          <w:sz w:val="23"/>
          <w:szCs w:val="24"/>
          <w:lang w:eastAsia="en-US"/>
        </w:rPr>
        <w:t xml:space="preserve">Каждая группа детского сада имеет групповое помещение, отдельную спальню, приёмную, туалетную комнаты. Группы оборудованы необходимой мебелью, мягким инвентарём. </w:t>
      </w:r>
    </w:p>
    <w:p w:rsidR="00917C3E" w:rsidRPr="00E8492B" w:rsidRDefault="00917C3E" w:rsidP="000D3D40">
      <w:pPr>
        <w:autoSpaceDE w:val="0"/>
        <w:autoSpaceDN w:val="0"/>
        <w:adjustRightInd w:val="0"/>
        <w:jc w:val="both"/>
        <w:rPr>
          <w:sz w:val="23"/>
          <w:szCs w:val="24"/>
          <w:lang w:eastAsia="en-US"/>
        </w:rPr>
      </w:pPr>
      <w:r w:rsidRPr="00B549DD">
        <w:rPr>
          <w:sz w:val="23"/>
          <w:szCs w:val="24"/>
        </w:rPr>
        <w:t xml:space="preserve">     </w:t>
      </w:r>
      <w:r w:rsidRPr="00E8492B">
        <w:rPr>
          <w:sz w:val="23"/>
          <w:szCs w:val="24"/>
        </w:rPr>
        <w:t xml:space="preserve">Детский сад оснащен оборудованием для детской деятельности в помещении и на участке. В группах имеется игровой материал для познавательного, музыкального развития детей, для продуктивной и творческой деятельности, для сюжетно-ролевых игр, игрушки и оборудование для игр во время прогулок, оборудование для физического, речевого, интеллектуального развития. Созданы условия для совместной и индивидуальной активности детей. 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 w:rsidRPr="00B549DD">
        <w:rPr>
          <w:sz w:val="23"/>
          <w:szCs w:val="24"/>
        </w:rPr>
        <w:t xml:space="preserve">     </w:t>
      </w:r>
      <w:r w:rsidRPr="00E8492B">
        <w:rPr>
          <w:sz w:val="23"/>
          <w:szCs w:val="24"/>
        </w:rPr>
        <w:t xml:space="preserve">В каждой группе имеются речевые, физкультурные и экологические центры, дидактические игры и книги по возрасту. В детском саду имеются технические средства обучения, мультимедийное оборудование. Создана электронная методическая библиотека. 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 w:rsidRPr="00B549DD">
        <w:rPr>
          <w:sz w:val="23"/>
          <w:szCs w:val="24"/>
        </w:rPr>
        <w:t xml:space="preserve">     </w:t>
      </w:r>
      <w:r w:rsidRPr="00E8492B">
        <w:rPr>
          <w:sz w:val="23"/>
          <w:szCs w:val="24"/>
        </w:rPr>
        <w:t>П</w:t>
      </w:r>
      <w:r w:rsidRPr="00E8492B">
        <w:rPr>
          <w:sz w:val="23"/>
          <w:szCs w:val="24"/>
          <w:lang w:eastAsia="en-US"/>
        </w:rPr>
        <w:t>редметно-развивающая среда соответствует возрасту детей, периодически дополняется и обновляется в соответствии с требованиями ФГОС ДО.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 w:rsidRPr="00B549DD">
        <w:rPr>
          <w:sz w:val="23"/>
          <w:szCs w:val="24"/>
        </w:rPr>
        <w:lastRenderedPageBreak/>
        <w:t xml:space="preserve">     </w:t>
      </w:r>
      <w:r w:rsidRPr="00E8492B">
        <w:rPr>
          <w:sz w:val="23"/>
          <w:szCs w:val="24"/>
        </w:rPr>
        <w:t xml:space="preserve">Состояние материально–технической базы учреждения соответствует санитарным нормам.  Проведен косметический ремонт всех помещений детского сада. 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 w:rsidRPr="00B549DD">
        <w:rPr>
          <w:sz w:val="23"/>
          <w:szCs w:val="24"/>
        </w:rPr>
        <w:t xml:space="preserve">     </w:t>
      </w:r>
      <w:r w:rsidRPr="00E8492B">
        <w:rPr>
          <w:sz w:val="23"/>
          <w:szCs w:val="24"/>
        </w:rPr>
        <w:t>В детском саду разработана и реализуется программа по комплексной безопасности учреждения.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 w:rsidRPr="00B549DD">
        <w:rPr>
          <w:sz w:val="23"/>
          <w:szCs w:val="24"/>
        </w:rPr>
        <w:t xml:space="preserve">     </w:t>
      </w:r>
      <w:r w:rsidRPr="00E8492B">
        <w:rPr>
          <w:sz w:val="23"/>
          <w:szCs w:val="24"/>
        </w:rPr>
        <w:t>С целью обеспечения противопожарной и антитеррористической безопасности в здании детского сада имеются: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 xml:space="preserve">автоматическая </w:t>
      </w:r>
      <w:proofErr w:type="spellStart"/>
      <w:r w:rsidRPr="00E8492B">
        <w:rPr>
          <w:sz w:val="23"/>
          <w:szCs w:val="24"/>
        </w:rPr>
        <w:t>охранно</w:t>
      </w:r>
      <w:proofErr w:type="spellEnd"/>
      <w:r w:rsidRPr="00E8492B">
        <w:rPr>
          <w:sz w:val="23"/>
          <w:szCs w:val="24"/>
        </w:rPr>
        <w:t xml:space="preserve"> – пожарная сигнализация;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видеонаблюдение;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система оповещения людей о пожаре;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кнопка экстренного реагирования и вызова ООО «</w:t>
      </w:r>
      <w:proofErr w:type="spellStart"/>
      <w:r w:rsidRPr="00E8492B">
        <w:rPr>
          <w:sz w:val="23"/>
          <w:szCs w:val="24"/>
        </w:rPr>
        <w:t>Иман</w:t>
      </w:r>
      <w:proofErr w:type="spellEnd"/>
      <w:r w:rsidRPr="00E8492B">
        <w:rPr>
          <w:sz w:val="23"/>
          <w:szCs w:val="24"/>
        </w:rPr>
        <w:t xml:space="preserve"> Охрана»;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разработан паспорт антитеррористической безопасности;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разработана схема оповещения сотрудников. Порядок ее выполнения доведен до соответствующих сотрудников;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проводится регулярный инструктаж сотрудников и воспитанников детского сада по повышению антитеррористической безопасности  и правилам поведения в случае возникновения различных  чрезвычайных ситуаций.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 w:rsidRPr="00B549DD">
        <w:rPr>
          <w:sz w:val="23"/>
          <w:szCs w:val="24"/>
        </w:rPr>
        <w:t xml:space="preserve">     </w:t>
      </w:r>
      <w:r w:rsidRPr="00E8492B">
        <w:rPr>
          <w:sz w:val="23"/>
          <w:szCs w:val="24"/>
        </w:rPr>
        <w:t>Для обеспечения безопасности воспитанников в детском саду осуществляются следующие мероприятия: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проводятся инструктажи для педагогических работников по охране жизни и здоровья детей;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учебные тренировки по эвакуации воспитанников и персонала;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беседы и занятия с воспитанниками по основам пожарной безопасности и правилам поведения на дороге;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реализуется план работы по профилактике травматизма;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разрабатываются новые инструкции по охране труда в соответствии с требованиями Трудового кодекса РФ и законодательства по охране труда;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систематически обновляется стенд по гражданской обороне;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 xml:space="preserve">с сотрудниками проводятся инструктажи: </w:t>
      </w:r>
      <w:r w:rsidRPr="00E8492B">
        <w:rPr>
          <w:sz w:val="24"/>
          <w:szCs w:val="24"/>
          <w:bdr w:val="none" w:sz="0" w:space="0" w:color="auto" w:frame="1"/>
        </w:rPr>
        <w:t>вводный, первичный, повторный, внеплановый, целевой</w:t>
      </w:r>
      <w:r w:rsidRPr="00E8492B">
        <w:rPr>
          <w:sz w:val="24"/>
          <w:szCs w:val="24"/>
        </w:rPr>
        <w:t>;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проводится противопожарный инструктаж и инструктаж по мерам электробезопасности с сотрудниками 1 раз в 6 месяцев;</w:t>
      </w:r>
    </w:p>
    <w:p w:rsidR="00917C3E" w:rsidRPr="00E8492B" w:rsidRDefault="00917C3E" w:rsidP="000D3D40">
      <w:pPr>
        <w:tabs>
          <w:tab w:val="left" w:pos="851"/>
        </w:tabs>
        <w:jc w:val="both"/>
        <w:rPr>
          <w:sz w:val="23"/>
          <w:szCs w:val="24"/>
        </w:rPr>
      </w:pPr>
      <w:r>
        <w:rPr>
          <w:sz w:val="23"/>
          <w:szCs w:val="24"/>
        </w:rPr>
        <w:t xml:space="preserve">- </w:t>
      </w:r>
      <w:r w:rsidRPr="00E8492B">
        <w:rPr>
          <w:sz w:val="23"/>
          <w:szCs w:val="24"/>
        </w:rPr>
        <w:t>осуществляется контроль за своевременным проведением инструктажей по охране труда на рабочем месте, проведением инструктажей по соблюдению мер безопасности перед  мероприятиями.</w:t>
      </w:r>
    </w:p>
    <w:p w:rsidR="00917C3E" w:rsidRDefault="00917C3E" w:rsidP="000D3D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>
        <w:rPr>
          <w:sz w:val="23"/>
          <w:szCs w:val="23"/>
        </w:rPr>
        <w:t xml:space="preserve">Материально-техническое оснащение учебного процесса наглядными, учебными и игровым оборудованием, обеспеченность воспитанников дидактическими материалами значительно улучшилось, имеется в достаточном количестве и позволяет реализовать основную образовательную программу. В то же время, необходимо продолжать работу по укреплению материально-технической базы образовательного процесса, эстетического оформления интерьера ДОУ и территории. </w:t>
      </w:r>
    </w:p>
    <w:p w:rsidR="00917C3E" w:rsidRDefault="00917C3E" w:rsidP="000D3D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17C3E" w:rsidRDefault="00917C3E" w:rsidP="000D3D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По результатам работы педагогического коллектива за 2020 - 2021 учебный год можно сделать следующие вывод, что образовательная деятельность в детском саду реализована на достаточно высоком уровне.</w:t>
      </w:r>
    </w:p>
    <w:p w:rsidR="00917C3E" w:rsidRDefault="00917C3E" w:rsidP="000D3D40">
      <w:pPr>
        <w:pStyle w:val="Default"/>
        <w:jc w:val="both"/>
        <w:rPr>
          <w:color w:val="auto"/>
        </w:rPr>
      </w:pPr>
    </w:p>
    <w:p w:rsidR="00917C3E" w:rsidRDefault="00917C3E" w:rsidP="000D3D40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Исходя из вышеизложенного, перед коллективом детского сада в следующем 2021-2022 году стоят задачи:</w:t>
      </w:r>
    </w:p>
    <w:p w:rsidR="00917C3E" w:rsidRDefault="00917C3E" w:rsidP="000D3D40">
      <w:pPr>
        <w:pStyle w:val="Default"/>
        <w:rPr>
          <w:b/>
          <w:bCs/>
          <w:color w:val="auto"/>
          <w:sz w:val="23"/>
          <w:szCs w:val="23"/>
        </w:rPr>
      </w:pPr>
    </w:p>
    <w:p w:rsidR="00917C3E" w:rsidRDefault="00917C3E" w:rsidP="00711255">
      <w:pPr>
        <w:pStyle w:val="Default"/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- Формировать профессиональные умения педагогов по развитию любознательности и познавательной активности детей через познавательно – исследовательскую деятельность.</w:t>
      </w:r>
    </w:p>
    <w:p w:rsidR="00917C3E" w:rsidRPr="0077630F" w:rsidRDefault="00917C3E" w:rsidP="00711255">
      <w:pPr>
        <w:pStyle w:val="Default"/>
        <w:jc w:val="both"/>
        <w:rPr>
          <w:bCs/>
          <w:color w:val="auto"/>
          <w:sz w:val="23"/>
          <w:szCs w:val="23"/>
        </w:rPr>
      </w:pPr>
    </w:p>
    <w:p w:rsidR="00917C3E" w:rsidRDefault="00917C3E" w:rsidP="00711255">
      <w:pPr>
        <w:pStyle w:val="Default"/>
        <w:jc w:val="both"/>
      </w:pPr>
      <w:r>
        <w:rPr>
          <w:color w:val="auto"/>
          <w:sz w:val="23"/>
        </w:rPr>
        <w:t xml:space="preserve">- Продолжать повышать уровень профессионального мастерства педагогов по развитию творческой инициативы, самостоятельности  у детей </w:t>
      </w:r>
      <w:r>
        <w:t>посредствам продуктивной деятельности.</w:t>
      </w:r>
    </w:p>
    <w:p w:rsidR="00917C3E" w:rsidRDefault="00917C3E" w:rsidP="00711255">
      <w:pPr>
        <w:pStyle w:val="Default"/>
        <w:rPr>
          <w:b/>
          <w:bCs/>
          <w:color w:val="auto"/>
          <w:sz w:val="23"/>
          <w:szCs w:val="23"/>
        </w:rPr>
      </w:pPr>
    </w:p>
    <w:p w:rsidR="00917C3E" w:rsidRDefault="00917C3E" w:rsidP="00711255">
      <w:pPr>
        <w:pStyle w:val="Default"/>
        <w:jc w:val="both"/>
        <w:rPr>
          <w:color w:val="auto"/>
          <w:sz w:val="23"/>
          <w:szCs w:val="23"/>
        </w:rPr>
      </w:pPr>
      <w:r>
        <w:rPr>
          <w:rFonts w:cs="Wingdings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Создавать условия для повышения профессиональной компетенции</w:t>
      </w:r>
      <w:r w:rsidRPr="00B549D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педагогов через внедрение современных технологий эффективной социализации детей дошкольного возраста.</w:t>
      </w:r>
    </w:p>
    <w:p w:rsidR="00917C3E" w:rsidRDefault="00917C3E" w:rsidP="00711255">
      <w:pPr>
        <w:pStyle w:val="Default"/>
        <w:jc w:val="both"/>
        <w:rPr>
          <w:color w:val="auto"/>
          <w:sz w:val="23"/>
        </w:rPr>
      </w:pPr>
    </w:p>
    <w:p w:rsidR="00917C3E" w:rsidRDefault="00917C3E" w:rsidP="004305D1">
      <w:pPr>
        <w:pStyle w:val="Default"/>
        <w:jc w:val="both"/>
        <w:rPr>
          <w:color w:val="auto"/>
          <w:sz w:val="23"/>
        </w:rPr>
      </w:pPr>
    </w:p>
    <w:sectPr w:rsidR="00917C3E" w:rsidSect="003E7107">
      <w:footerReference w:type="even" r:id="rId9"/>
      <w:footerReference w:type="default" r:id="rId10"/>
      <w:pgSz w:w="11906" w:h="16838"/>
      <w:pgMar w:top="426" w:right="566" w:bottom="284" w:left="1080" w:header="708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3E" w:rsidRDefault="00917C3E" w:rsidP="0053530C">
      <w:r>
        <w:separator/>
      </w:r>
    </w:p>
  </w:endnote>
  <w:endnote w:type="continuationSeparator" w:id="0">
    <w:p w:rsidR="00917C3E" w:rsidRDefault="00917C3E" w:rsidP="0053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3E" w:rsidRDefault="00917C3E" w:rsidP="006E5B24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17C3E" w:rsidRDefault="00917C3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3E" w:rsidRDefault="00917C3E" w:rsidP="006E5B24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5604E">
      <w:rPr>
        <w:rStyle w:val="af4"/>
        <w:noProof/>
      </w:rPr>
      <w:t>22</w:t>
    </w:r>
    <w:r>
      <w:rPr>
        <w:rStyle w:val="af4"/>
      </w:rPr>
      <w:fldChar w:fldCharType="end"/>
    </w:r>
  </w:p>
  <w:p w:rsidR="00917C3E" w:rsidRDefault="00917C3E">
    <w:pPr>
      <w:pStyle w:val="af0"/>
      <w:jc w:val="right"/>
    </w:pPr>
  </w:p>
  <w:p w:rsidR="00917C3E" w:rsidRDefault="00917C3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3E" w:rsidRDefault="00917C3E" w:rsidP="0053530C">
      <w:r>
        <w:separator/>
      </w:r>
    </w:p>
  </w:footnote>
  <w:footnote w:type="continuationSeparator" w:id="0">
    <w:p w:rsidR="00917C3E" w:rsidRDefault="00917C3E" w:rsidP="0053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F6FB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4" w15:restartNumberingAfterBreak="0">
    <w:nsid w:val="1E0B47D8"/>
    <w:multiLevelType w:val="hybridMultilevel"/>
    <w:tmpl w:val="C770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C9238A"/>
    <w:multiLevelType w:val="hybridMultilevel"/>
    <w:tmpl w:val="43F6C3B6"/>
    <w:lvl w:ilvl="0" w:tplc="E67A78C4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6" w15:restartNumberingAfterBreak="0">
    <w:nsid w:val="3BD50F12"/>
    <w:multiLevelType w:val="hybridMultilevel"/>
    <w:tmpl w:val="2F24D2C4"/>
    <w:lvl w:ilvl="0" w:tplc="E67A78C4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1752FE"/>
    <w:multiLevelType w:val="hybridMultilevel"/>
    <w:tmpl w:val="2B7470B8"/>
    <w:lvl w:ilvl="0" w:tplc="04190011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8" w15:restartNumberingAfterBreak="0">
    <w:nsid w:val="63CE20EE"/>
    <w:multiLevelType w:val="hybridMultilevel"/>
    <w:tmpl w:val="EF54EE9C"/>
    <w:lvl w:ilvl="0" w:tplc="E67A78C4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DE0039"/>
    <w:multiLevelType w:val="hybridMultilevel"/>
    <w:tmpl w:val="856ADA92"/>
    <w:lvl w:ilvl="0" w:tplc="BBE4BE8C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6"/>
  </w:num>
  <w:num w:numId="15">
    <w:abstractNumId w:val="8"/>
  </w:num>
  <w:num w:numId="16">
    <w:abstractNumId w:val="5"/>
  </w:num>
  <w:num w:numId="17">
    <w:abstractNumId w:val="4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E5C"/>
    <w:rsid w:val="000024B1"/>
    <w:rsid w:val="00002566"/>
    <w:rsid w:val="0000313B"/>
    <w:rsid w:val="00005BCB"/>
    <w:rsid w:val="00007FC1"/>
    <w:rsid w:val="000114A0"/>
    <w:rsid w:val="00012F66"/>
    <w:rsid w:val="00013588"/>
    <w:rsid w:val="00013BD0"/>
    <w:rsid w:val="00013E32"/>
    <w:rsid w:val="0001427A"/>
    <w:rsid w:val="00015CE0"/>
    <w:rsid w:val="000173A6"/>
    <w:rsid w:val="00020361"/>
    <w:rsid w:val="00020E94"/>
    <w:rsid w:val="000213AD"/>
    <w:rsid w:val="00021758"/>
    <w:rsid w:val="0002352B"/>
    <w:rsid w:val="00023F89"/>
    <w:rsid w:val="000240DA"/>
    <w:rsid w:val="00024225"/>
    <w:rsid w:val="000248E3"/>
    <w:rsid w:val="00026AF4"/>
    <w:rsid w:val="00031600"/>
    <w:rsid w:val="00031A16"/>
    <w:rsid w:val="0003314E"/>
    <w:rsid w:val="00033CE3"/>
    <w:rsid w:val="00034489"/>
    <w:rsid w:val="0003528F"/>
    <w:rsid w:val="00035567"/>
    <w:rsid w:val="00040F17"/>
    <w:rsid w:val="000423D9"/>
    <w:rsid w:val="000424E7"/>
    <w:rsid w:val="00042E7F"/>
    <w:rsid w:val="0004318D"/>
    <w:rsid w:val="00043A88"/>
    <w:rsid w:val="00044334"/>
    <w:rsid w:val="00044D4C"/>
    <w:rsid w:val="000503C4"/>
    <w:rsid w:val="0005058D"/>
    <w:rsid w:val="000516EB"/>
    <w:rsid w:val="00051AAA"/>
    <w:rsid w:val="00053970"/>
    <w:rsid w:val="0005567D"/>
    <w:rsid w:val="0005762E"/>
    <w:rsid w:val="000613AE"/>
    <w:rsid w:val="0006187D"/>
    <w:rsid w:val="00062142"/>
    <w:rsid w:val="00062C79"/>
    <w:rsid w:val="0006344F"/>
    <w:rsid w:val="000659F2"/>
    <w:rsid w:val="000678D5"/>
    <w:rsid w:val="00067BA1"/>
    <w:rsid w:val="00071741"/>
    <w:rsid w:val="00074F3D"/>
    <w:rsid w:val="00075D39"/>
    <w:rsid w:val="00077B12"/>
    <w:rsid w:val="00077E69"/>
    <w:rsid w:val="00080CB6"/>
    <w:rsid w:val="0008132A"/>
    <w:rsid w:val="000826AD"/>
    <w:rsid w:val="00082C99"/>
    <w:rsid w:val="00082E5F"/>
    <w:rsid w:val="00083755"/>
    <w:rsid w:val="00084C9C"/>
    <w:rsid w:val="0008584B"/>
    <w:rsid w:val="00087754"/>
    <w:rsid w:val="00091119"/>
    <w:rsid w:val="0009444B"/>
    <w:rsid w:val="00094758"/>
    <w:rsid w:val="000949EA"/>
    <w:rsid w:val="00095DD7"/>
    <w:rsid w:val="000962AE"/>
    <w:rsid w:val="000A147A"/>
    <w:rsid w:val="000A14F8"/>
    <w:rsid w:val="000A2463"/>
    <w:rsid w:val="000A3E96"/>
    <w:rsid w:val="000A484F"/>
    <w:rsid w:val="000A62A6"/>
    <w:rsid w:val="000A671C"/>
    <w:rsid w:val="000A6F97"/>
    <w:rsid w:val="000A77D2"/>
    <w:rsid w:val="000B086B"/>
    <w:rsid w:val="000B281F"/>
    <w:rsid w:val="000B3600"/>
    <w:rsid w:val="000B4215"/>
    <w:rsid w:val="000B5649"/>
    <w:rsid w:val="000B6A8C"/>
    <w:rsid w:val="000B7076"/>
    <w:rsid w:val="000C2E81"/>
    <w:rsid w:val="000C3E45"/>
    <w:rsid w:val="000C47B3"/>
    <w:rsid w:val="000C4EE5"/>
    <w:rsid w:val="000C595F"/>
    <w:rsid w:val="000D3A8F"/>
    <w:rsid w:val="000D3D40"/>
    <w:rsid w:val="000D4E2D"/>
    <w:rsid w:val="000D6512"/>
    <w:rsid w:val="000D6758"/>
    <w:rsid w:val="000E0275"/>
    <w:rsid w:val="000E09BA"/>
    <w:rsid w:val="000E1806"/>
    <w:rsid w:val="000E2525"/>
    <w:rsid w:val="000E2AE4"/>
    <w:rsid w:val="000E3A63"/>
    <w:rsid w:val="000E3B0A"/>
    <w:rsid w:val="000E6D86"/>
    <w:rsid w:val="000F0DCD"/>
    <w:rsid w:val="000F30F2"/>
    <w:rsid w:val="000F3761"/>
    <w:rsid w:val="000F3E14"/>
    <w:rsid w:val="000F5AA1"/>
    <w:rsid w:val="000F611B"/>
    <w:rsid w:val="00100479"/>
    <w:rsid w:val="00100DB4"/>
    <w:rsid w:val="00100F6D"/>
    <w:rsid w:val="0010124E"/>
    <w:rsid w:val="001019E9"/>
    <w:rsid w:val="0010206C"/>
    <w:rsid w:val="001046A3"/>
    <w:rsid w:val="00105E8C"/>
    <w:rsid w:val="0010760D"/>
    <w:rsid w:val="001078D9"/>
    <w:rsid w:val="0011219B"/>
    <w:rsid w:val="00112381"/>
    <w:rsid w:val="001133EE"/>
    <w:rsid w:val="001168F3"/>
    <w:rsid w:val="00120636"/>
    <w:rsid w:val="00124254"/>
    <w:rsid w:val="00124A54"/>
    <w:rsid w:val="001257E6"/>
    <w:rsid w:val="0013146B"/>
    <w:rsid w:val="0013217D"/>
    <w:rsid w:val="00133CE9"/>
    <w:rsid w:val="00134077"/>
    <w:rsid w:val="00136DDD"/>
    <w:rsid w:val="001417C2"/>
    <w:rsid w:val="001423EB"/>
    <w:rsid w:val="00142B6B"/>
    <w:rsid w:val="00143C3C"/>
    <w:rsid w:val="00144286"/>
    <w:rsid w:val="0014451C"/>
    <w:rsid w:val="00144BD9"/>
    <w:rsid w:val="0014569C"/>
    <w:rsid w:val="00145D95"/>
    <w:rsid w:val="00146203"/>
    <w:rsid w:val="001466B2"/>
    <w:rsid w:val="00146BEB"/>
    <w:rsid w:val="00147500"/>
    <w:rsid w:val="0015003D"/>
    <w:rsid w:val="001524AB"/>
    <w:rsid w:val="0015495B"/>
    <w:rsid w:val="00154A8D"/>
    <w:rsid w:val="00154B06"/>
    <w:rsid w:val="00154BDA"/>
    <w:rsid w:val="0015566C"/>
    <w:rsid w:val="00155B0A"/>
    <w:rsid w:val="00157113"/>
    <w:rsid w:val="001618FD"/>
    <w:rsid w:val="00161A9B"/>
    <w:rsid w:val="00162E75"/>
    <w:rsid w:val="00162FBB"/>
    <w:rsid w:val="00163D09"/>
    <w:rsid w:val="0016721B"/>
    <w:rsid w:val="0017233D"/>
    <w:rsid w:val="001744E7"/>
    <w:rsid w:val="00181670"/>
    <w:rsid w:val="00183E65"/>
    <w:rsid w:val="001918F8"/>
    <w:rsid w:val="00191B75"/>
    <w:rsid w:val="00191E9B"/>
    <w:rsid w:val="00191FB6"/>
    <w:rsid w:val="00192301"/>
    <w:rsid w:val="00192C61"/>
    <w:rsid w:val="00193209"/>
    <w:rsid w:val="001932D5"/>
    <w:rsid w:val="00196331"/>
    <w:rsid w:val="00197A3A"/>
    <w:rsid w:val="00197C99"/>
    <w:rsid w:val="00197EB1"/>
    <w:rsid w:val="001A0A89"/>
    <w:rsid w:val="001A0C5A"/>
    <w:rsid w:val="001A15EF"/>
    <w:rsid w:val="001A15F7"/>
    <w:rsid w:val="001A1A66"/>
    <w:rsid w:val="001A1CDD"/>
    <w:rsid w:val="001A2307"/>
    <w:rsid w:val="001A2836"/>
    <w:rsid w:val="001A32A1"/>
    <w:rsid w:val="001A5C4F"/>
    <w:rsid w:val="001B15B7"/>
    <w:rsid w:val="001B1750"/>
    <w:rsid w:val="001B1FE1"/>
    <w:rsid w:val="001B61B2"/>
    <w:rsid w:val="001B6BC9"/>
    <w:rsid w:val="001B7282"/>
    <w:rsid w:val="001C00F6"/>
    <w:rsid w:val="001C0E2F"/>
    <w:rsid w:val="001C263A"/>
    <w:rsid w:val="001C3241"/>
    <w:rsid w:val="001C3927"/>
    <w:rsid w:val="001C39A0"/>
    <w:rsid w:val="001C5364"/>
    <w:rsid w:val="001C6981"/>
    <w:rsid w:val="001C796C"/>
    <w:rsid w:val="001C7A65"/>
    <w:rsid w:val="001D059C"/>
    <w:rsid w:val="001D235A"/>
    <w:rsid w:val="001D2D36"/>
    <w:rsid w:val="001D2F34"/>
    <w:rsid w:val="001D4249"/>
    <w:rsid w:val="001D5C50"/>
    <w:rsid w:val="001D6E25"/>
    <w:rsid w:val="001D767B"/>
    <w:rsid w:val="001E0D62"/>
    <w:rsid w:val="001E0FF1"/>
    <w:rsid w:val="001E1251"/>
    <w:rsid w:val="001E15FE"/>
    <w:rsid w:val="001E31EE"/>
    <w:rsid w:val="001E494D"/>
    <w:rsid w:val="001E5CCD"/>
    <w:rsid w:val="001E617B"/>
    <w:rsid w:val="001E79D0"/>
    <w:rsid w:val="001E7B43"/>
    <w:rsid w:val="001F0DB3"/>
    <w:rsid w:val="001F1DF5"/>
    <w:rsid w:val="001F2433"/>
    <w:rsid w:val="001F4DB6"/>
    <w:rsid w:val="001F5109"/>
    <w:rsid w:val="001F51D7"/>
    <w:rsid w:val="001F5756"/>
    <w:rsid w:val="001F5B7A"/>
    <w:rsid w:val="001F70EF"/>
    <w:rsid w:val="001F7375"/>
    <w:rsid w:val="00200D05"/>
    <w:rsid w:val="00201DEA"/>
    <w:rsid w:val="0020401B"/>
    <w:rsid w:val="002051C5"/>
    <w:rsid w:val="0020578C"/>
    <w:rsid w:val="002100F5"/>
    <w:rsid w:val="00210783"/>
    <w:rsid w:val="002111A6"/>
    <w:rsid w:val="0021151E"/>
    <w:rsid w:val="00211785"/>
    <w:rsid w:val="00212848"/>
    <w:rsid w:val="00212A26"/>
    <w:rsid w:val="00213885"/>
    <w:rsid w:val="00215031"/>
    <w:rsid w:val="002156AC"/>
    <w:rsid w:val="00215981"/>
    <w:rsid w:val="002169D4"/>
    <w:rsid w:val="00222E25"/>
    <w:rsid w:val="00224C3C"/>
    <w:rsid w:val="0022672B"/>
    <w:rsid w:val="00227461"/>
    <w:rsid w:val="00227C9E"/>
    <w:rsid w:val="00230466"/>
    <w:rsid w:val="002313C4"/>
    <w:rsid w:val="00232D5D"/>
    <w:rsid w:val="002332E7"/>
    <w:rsid w:val="00233410"/>
    <w:rsid w:val="00235B01"/>
    <w:rsid w:val="00235BA6"/>
    <w:rsid w:val="00236429"/>
    <w:rsid w:val="00236731"/>
    <w:rsid w:val="002401F3"/>
    <w:rsid w:val="002409DD"/>
    <w:rsid w:val="00243815"/>
    <w:rsid w:val="00243ED7"/>
    <w:rsid w:val="002459D7"/>
    <w:rsid w:val="002460D7"/>
    <w:rsid w:val="00246EF7"/>
    <w:rsid w:val="00247269"/>
    <w:rsid w:val="0025046E"/>
    <w:rsid w:val="002524B6"/>
    <w:rsid w:val="00252774"/>
    <w:rsid w:val="00252C65"/>
    <w:rsid w:val="00253575"/>
    <w:rsid w:val="002546A9"/>
    <w:rsid w:val="002561C1"/>
    <w:rsid w:val="002563BF"/>
    <w:rsid w:val="00256D7A"/>
    <w:rsid w:val="002574FA"/>
    <w:rsid w:val="0025761B"/>
    <w:rsid w:val="00257660"/>
    <w:rsid w:val="00260E0A"/>
    <w:rsid w:val="002628EB"/>
    <w:rsid w:val="00262A71"/>
    <w:rsid w:val="00265438"/>
    <w:rsid w:val="00267C36"/>
    <w:rsid w:val="00271615"/>
    <w:rsid w:val="002717C4"/>
    <w:rsid w:val="0027225C"/>
    <w:rsid w:val="00272617"/>
    <w:rsid w:val="002738D7"/>
    <w:rsid w:val="002803C4"/>
    <w:rsid w:val="002823F6"/>
    <w:rsid w:val="00282999"/>
    <w:rsid w:val="00284232"/>
    <w:rsid w:val="002859A6"/>
    <w:rsid w:val="002862A5"/>
    <w:rsid w:val="00286CAD"/>
    <w:rsid w:val="00287B04"/>
    <w:rsid w:val="00290456"/>
    <w:rsid w:val="002911BB"/>
    <w:rsid w:val="00292466"/>
    <w:rsid w:val="00292D7C"/>
    <w:rsid w:val="00293691"/>
    <w:rsid w:val="00294076"/>
    <w:rsid w:val="00295781"/>
    <w:rsid w:val="002965A3"/>
    <w:rsid w:val="00296E9B"/>
    <w:rsid w:val="00296EC1"/>
    <w:rsid w:val="00297566"/>
    <w:rsid w:val="002977AA"/>
    <w:rsid w:val="002A09C0"/>
    <w:rsid w:val="002A1BCC"/>
    <w:rsid w:val="002A4002"/>
    <w:rsid w:val="002A551B"/>
    <w:rsid w:val="002A5F5D"/>
    <w:rsid w:val="002A6AC2"/>
    <w:rsid w:val="002B112E"/>
    <w:rsid w:val="002B1E47"/>
    <w:rsid w:val="002B4F6C"/>
    <w:rsid w:val="002B620F"/>
    <w:rsid w:val="002B6763"/>
    <w:rsid w:val="002B767E"/>
    <w:rsid w:val="002C1DE4"/>
    <w:rsid w:val="002C22EC"/>
    <w:rsid w:val="002C3549"/>
    <w:rsid w:val="002C3BB5"/>
    <w:rsid w:val="002C4583"/>
    <w:rsid w:val="002C48E0"/>
    <w:rsid w:val="002D019E"/>
    <w:rsid w:val="002D02BC"/>
    <w:rsid w:val="002D0E73"/>
    <w:rsid w:val="002D1098"/>
    <w:rsid w:val="002D1164"/>
    <w:rsid w:val="002D22F2"/>
    <w:rsid w:val="002D3A8E"/>
    <w:rsid w:val="002D51FD"/>
    <w:rsid w:val="002D5E96"/>
    <w:rsid w:val="002D60D0"/>
    <w:rsid w:val="002D6E4E"/>
    <w:rsid w:val="002E26C1"/>
    <w:rsid w:val="002E31C7"/>
    <w:rsid w:val="002E328A"/>
    <w:rsid w:val="002E6944"/>
    <w:rsid w:val="002F1CD7"/>
    <w:rsid w:val="002F1FBE"/>
    <w:rsid w:val="002F2150"/>
    <w:rsid w:val="002F3ACA"/>
    <w:rsid w:val="002F4756"/>
    <w:rsid w:val="002F7169"/>
    <w:rsid w:val="002F742B"/>
    <w:rsid w:val="002F7439"/>
    <w:rsid w:val="0030169D"/>
    <w:rsid w:val="0030313D"/>
    <w:rsid w:val="00304D30"/>
    <w:rsid w:val="003050AC"/>
    <w:rsid w:val="0030556C"/>
    <w:rsid w:val="003062D1"/>
    <w:rsid w:val="00306D0E"/>
    <w:rsid w:val="00307333"/>
    <w:rsid w:val="0031246C"/>
    <w:rsid w:val="00313F56"/>
    <w:rsid w:val="00321899"/>
    <w:rsid w:val="00324AA5"/>
    <w:rsid w:val="00325D17"/>
    <w:rsid w:val="00327285"/>
    <w:rsid w:val="00331431"/>
    <w:rsid w:val="00331711"/>
    <w:rsid w:val="0033256E"/>
    <w:rsid w:val="00332BBA"/>
    <w:rsid w:val="00332FEE"/>
    <w:rsid w:val="00333239"/>
    <w:rsid w:val="003339C4"/>
    <w:rsid w:val="00334220"/>
    <w:rsid w:val="00335139"/>
    <w:rsid w:val="00335381"/>
    <w:rsid w:val="003354F7"/>
    <w:rsid w:val="00335C95"/>
    <w:rsid w:val="00336E46"/>
    <w:rsid w:val="00337130"/>
    <w:rsid w:val="00340458"/>
    <w:rsid w:val="003412C7"/>
    <w:rsid w:val="00342C08"/>
    <w:rsid w:val="0034410E"/>
    <w:rsid w:val="003442A6"/>
    <w:rsid w:val="0034466F"/>
    <w:rsid w:val="00345C09"/>
    <w:rsid w:val="0035179E"/>
    <w:rsid w:val="00353D54"/>
    <w:rsid w:val="003559CC"/>
    <w:rsid w:val="00356269"/>
    <w:rsid w:val="003567D2"/>
    <w:rsid w:val="00356DFF"/>
    <w:rsid w:val="00362702"/>
    <w:rsid w:val="00363D61"/>
    <w:rsid w:val="003666D4"/>
    <w:rsid w:val="00366932"/>
    <w:rsid w:val="003704FB"/>
    <w:rsid w:val="00370819"/>
    <w:rsid w:val="00370B3C"/>
    <w:rsid w:val="00371936"/>
    <w:rsid w:val="00371965"/>
    <w:rsid w:val="003754E9"/>
    <w:rsid w:val="00377434"/>
    <w:rsid w:val="00377B2C"/>
    <w:rsid w:val="003804F2"/>
    <w:rsid w:val="0038095E"/>
    <w:rsid w:val="0038229F"/>
    <w:rsid w:val="00384E35"/>
    <w:rsid w:val="00386AAC"/>
    <w:rsid w:val="00386AF4"/>
    <w:rsid w:val="00390F3F"/>
    <w:rsid w:val="0039155B"/>
    <w:rsid w:val="00391F0A"/>
    <w:rsid w:val="0039292C"/>
    <w:rsid w:val="00393D65"/>
    <w:rsid w:val="0039568E"/>
    <w:rsid w:val="0039691D"/>
    <w:rsid w:val="00397133"/>
    <w:rsid w:val="003972C9"/>
    <w:rsid w:val="003A0D44"/>
    <w:rsid w:val="003A0FB7"/>
    <w:rsid w:val="003A1CFC"/>
    <w:rsid w:val="003A3F99"/>
    <w:rsid w:val="003A4446"/>
    <w:rsid w:val="003A49EF"/>
    <w:rsid w:val="003A5FAF"/>
    <w:rsid w:val="003A777A"/>
    <w:rsid w:val="003B34E5"/>
    <w:rsid w:val="003B5C8D"/>
    <w:rsid w:val="003C12C4"/>
    <w:rsid w:val="003C2DF1"/>
    <w:rsid w:val="003C2E24"/>
    <w:rsid w:val="003C325E"/>
    <w:rsid w:val="003C44E2"/>
    <w:rsid w:val="003C7614"/>
    <w:rsid w:val="003D215B"/>
    <w:rsid w:val="003D26C8"/>
    <w:rsid w:val="003D26CE"/>
    <w:rsid w:val="003D330B"/>
    <w:rsid w:val="003D44B2"/>
    <w:rsid w:val="003D4AAA"/>
    <w:rsid w:val="003D5DC6"/>
    <w:rsid w:val="003D6B23"/>
    <w:rsid w:val="003D7DE4"/>
    <w:rsid w:val="003E2430"/>
    <w:rsid w:val="003E26C7"/>
    <w:rsid w:val="003E4542"/>
    <w:rsid w:val="003E4CA5"/>
    <w:rsid w:val="003E5132"/>
    <w:rsid w:val="003E6271"/>
    <w:rsid w:val="003E7107"/>
    <w:rsid w:val="003F4436"/>
    <w:rsid w:val="003F4973"/>
    <w:rsid w:val="003F4E30"/>
    <w:rsid w:val="003F50BB"/>
    <w:rsid w:val="003F5AFF"/>
    <w:rsid w:val="003F66CF"/>
    <w:rsid w:val="004009A5"/>
    <w:rsid w:val="004009DD"/>
    <w:rsid w:val="00401954"/>
    <w:rsid w:val="004034E9"/>
    <w:rsid w:val="004038C3"/>
    <w:rsid w:val="004111A8"/>
    <w:rsid w:val="004129A6"/>
    <w:rsid w:val="00412D48"/>
    <w:rsid w:val="00413BA1"/>
    <w:rsid w:val="00414522"/>
    <w:rsid w:val="004147B5"/>
    <w:rsid w:val="0041579B"/>
    <w:rsid w:val="004177B9"/>
    <w:rsid w:val="00420643"/>
    <w:rsid w:val="00421287"/>
    <w:rsid w:val="004216C0"/>
    <w:rsid w:val="00421F14"/>
    <w:rsid w:val="00422C29"/>
    <w:rsid w:val="00424070"/>
    <w:rsid w:val="004242C4"/>
    <w:rsid w:val="00425246"/>
    <w:rsid w:val="00425F24"/>
    <w:rsid w:val="00427656"/>
    <w:rsid w:val="00427C60"/>
    <w:rsid w:val="004305D1"/>
    <w:rsid w:val="004327A6"/>
    <w:rsid w:val="00436E99"/>
    <w:rsid w:val="00437058"/>
    <w:rsid w:val="00437CA2"/>
    <w:rsid w:val="00442C4D"/>
    <w:rsid w:val="004457B0"/>
    <w:rsid w:val="004462C8"/>
    <w:rsid w:val="00446809"/>
    <w:rsid w:val="00447CEC"/>
    <w:rsid w:val="00450EAD"/>
    <w:rsid w:val="00450EB6"/>
    <w:rsid w:val="00453103"/>
    <w:rsid w:val="0045569F"/>
    <w:rsid w:val="004565B0"/>
    <w:rsid w:val="00456EE3"/>
    <w:rsid w:val="00457C90"/>
    <w:rsid w:val="004629D5"/>
    <w:rsid w:val="00462E5F"/>
    <w:rsid w:val="00464E40"/>
    <w:rsid w:val="004651D0"/>
    <w:rsid w:val="00466EC8"/>
    <w:rsid w:val="0046754C"/>
    <w:rsid w:val="00467583"/>
    <w:rsid w:val="00467B4E"/>
    <w:rsid w:val="00467CBE"/>
    <w:rsid w:val="004731F7"/>
    <w:rsid w:val="004749B4"/>
    <w:rsid w:val="004756BC"/>
    <w:rsid w:val="004766A8"/>
    <w:rsid w:val="004772B4"/>
    <w:rsid w:val="00480553"/>
    <w:rsid w:val="00480E8C"/>
    <w:rsid w:val="0048186C"/>
    <w:rsid w:val="0048431B"/>
    <w:rsid w:val="004843B9"/>
    <w:rsid w:val="004845CC"/>
    <w:rsid w:val="00484B53"/>
    <w:rsid w:val="00484FD9"/>
    <w:rsid w:val="00485149"/>
    <w:rsid w:val="00485758"/>
    <w:rsid w:val="004904EA"/>
    <w:rsid w:val="004910DA"/>
    <w:rsid w:val="0049200A"/>
    <w:rsid w:val="00492A08"/>
    <w:rsid w:val="004931EB"/>
    <w:rsid w:val="0049529A"/>
    <w:rsid w:val="00495B76"/>
    <w:rsid w:val="00496954"/>
    <w:rsid w:val="004973D0"/>
    <w:rsid w:val="004A022D"/>
    <w:rsid w:val="004A4B36"/>
    <w:rsid w:val="004A5B56"/>
    <w:rsid w:val="004A6C82"/>
    <w:rsid w:val="004A6D88"/>
    <w:rsid w:val="004B004E"/>
    <w:rsid w:val="004B0763"/>
    <w:rsid w:val="004B0EA9"/>
    <w:rsid w:val="004B1A38"/>
    <w:rsid w:val="004B256B"/>
    <w:rsid w:val="004B2EBF"/>
    <w:rsid w:val="004B3A98"/>
    <w:rsid w:val="004B3EE7"/>
    <w:rsid w:val="004B4BDE"/>
    <w:rsid w:val="004B5015"/>
    <w:rsid w:val="004B5E8A"/>
    <w:rsid w:val="004B7CED"/>
    <w:rsid w:val="004C36CB"/>
    <w:rsid w:val="004C688C"/>
    <w:rsid w:val="004C7C0C"/>
    <w:rsid w:val="004D08F6"/>
    <w:rsid w:val="004D1498"/>
    <w:rsid w:val="004D16E0"/>
    <w:rsid w:val="004D17BC"/>
    <w:rsid w:val="004D19C4"/>
    <w:rsid w:val="004D5C1A"/>
    <w:rsid w:val="004D5DA8"/>
    <w:rsid w:val="004D689E"/>
    <w:rsid w:val="004E08D9"/>
    <w:rsid w:val="004E0A28"/>
    <w:rsid w:val="004E0AEF"/>
    <w:rsid w:val="004E17D5"/>
    <w:rsid w:val="004E20F5"/>
    <w:rsid w:val="004F0BFB"/>
    <w:rsid w:val="004F2C23"/>
    <w:rsid w:val="004F36B5"/>
    <w:rsid w:val="004F5888"/>
    <w:rsid w:val="004F793B"/>
    <w:rsid w:val="0050032A"/>
    <w:rsid w:val="0050073B"/>
    <w:rsid w:val="00500CF2"/>
    <w:rsid w:val="005018B1"/>
    <w:rsid w:val="005019A2"/>
    <w:rsid w:val="005053B1"/>
    <w:rsid w:val="005055C1"/>
    <w:rsid w:val="00505DBF"/>
    <w:rsid w:val="00507193"/>
    <w:rsid w:val="0051249F"/>
    <w:rsid w:val="005127C9"/>
    <w:rsid w:val="00514B75"/>
    <w:rsid w:val="00515D62"/>
    <w:rsid w:val="00521DBE"/>
    <w:rsid w:val="00522FF9"/>
    <w:rsid w:val="0053103E"/>
    <w:rsid w:val="005313A7"/>
    <w:rsid w:val="00531521"/>
    <w:rsid w:val="005318B1"/>
    <w:rsid w:val="00532E64"/>
    <w:rsid w:val="00533064"/>
    <w:rsid w:val="00533687"/>
    <w:rsid w:val="005340AA"/>
    <w:rsid w:val="00534ECF"/>
    <w:rsid w:val="0053530C"/>
    <w:rsid w:val="00535542"/>
    <w:rsid w:val="00536B9E"/>
    <w:rsid w:val="005371F5"/>
    <w:rsid w:val="00537B17"/>
    <w:rsid w:val="005418FB"/>
    <w:rsid w:val="00542C0A"/>
    <w:rsid w:val="005435EE"/>
    <w:rsid w:val="00543A31"/>
    <w:rsid w:val="00543FD3"/>
    <w:rsid w:val="00546F5A"/>
    <w:rsid w:val="00552372"/>
    <w:rsid w:val="00552381"/>
    <w:rsid w:val="00552FDC"/>
    <w:rsid w:val="00554849"/>
    <w:rsid w:val="00556C0D"/>
    <w:rsid w:val="00557C09"/>
    <w:rsid w:val="00560570"/>
    <w:rsid w:val="00564A48"/>
    <w:rsid w:val="00564E70"/>
    <w:rsid w:val="005663F8"/>
    <w:rsid w:val="00566EE6"/>
    <w:rsid w:val="00570F0E"/>
    <w:rsid w:val="00573F6B"/>
    <w:rsid w:val="00576E20"/>
    <w:rsid w:val="005774AC"/>
    <w:rsid w:val="005800E0"/>
    <w:rsid w:val="0058278D"/>
    <w:rsid w:val="005831E9"/>
    <w:rsid w:val="005842E5"/>
    <w:rsid w:val="00585A5A"/>
    <w:rsid w:val="00585C91"/>
    <w:rsid w:val="005873F5"/>
    <w:rsid w:val="00587953"/>
    <w:rsid w:val="00587FC0"/>
    <w:rsid w:val="005908E6"/>
    <w:rsid w:val="005917BA"/>
    <w:rsid w:val="00592DAD"/>
    <w:rsid w:val="0059322C"/>
    <w:rsid w:val="00593B11"/>
    <w:rsid w:val="00595CC5"/>
    <w:rsid w:val="005964B9"/>
    <w:rsid w:val="00596683"/>
    <w:rsid w:val="005A2605"/>
    <w:rsid w:val="005A4CA0"/>
    <w:rsid w:val="005A5ECC"/>
    <w:rsid w:val="005A6971"/>
    <w:rsid w:val="005A6A87"/>
    <w:rsid w:val="005A6FEA"/>
    <w:rsid w:val="005A7385"/>
    <w:rsid w:val="005B0558"/>
    <w:rsid w:val="005B0D2E"/>
    <w:rsid w:val="005B0F5C"/>
    <w:rsid w:val="005B14BE"/>
    <w:rsid w:val="005B4248"/>
    <w:rsid w:val="005B7624"/>
    <w:rsid w:val="005B76D1"/>
    <w:rsid w:val="005C1A95"/>
    <w:rsid w:val="005C24CF"/>
    <w:rsid w:val="005C33BF"/>
    <w:rsid w:val="005C3D47"/>
    <w:rsid w:val="005C4E14"/>
    <w:rsid w:val="005C5049"/>
    <w:rsid w:val="005C54BB"/>
    <w:rsid w:val="005C559D"/>
    <w:rsid w:val="005C5A47"/>
    <w:rsid w:val="005C65BA"/>
    <w:rsid w:val="005C71FB"/>
    <w:rsid w:val="005D0B6A"/>
    <w:rsid w:val="005D0E64"/>
    <w:rsid w:val="005D0F8D"/>
    <w:rsid w:val="005D19E1"/>
    <w:rsid w:val="005D2FAA"/>
    <w:rsid w:val="005D3163"/>
    <w:rsid w:val="005D47FD"/>
    <w:rsid w:val="005D49E9"/>
    <w:rsid w:val="005E0CC7"/>
    <w:rsid w:val="005E0E32"/>
    <w:rsid w:val="005E1B52"/>
    <w:rsid w:val="005E7262"/>
    <w:rsid w:val="005F2BA6"/>
    <w:rsid w:val="005F4FE2"/>
    <w:rsid w:val="005F7348"/>
    <w:rsid w:val="0060360A"/>
    <w:rsid w:val="00605EEA"/>
    <w:rsid w:val="006068C0"/>
    <w:rsid w:val="00612ED2"/>
    <w:rsid w:val="006139DC"/>
    <w:rsid w:val="00614FD5"/>
    <w:rsid w:val="00615CE5"/>
    <w:rsid w:val="00617139"/>
    <w:rsid w:val="00620460"/>
    <w:rsid w:val="006208C9"/>
    <w:rsid w:val="0062345C"/>
    <w:rsid w:val="0062376C"/>
    <w:rsid w:val="0062710E"/>
    <w:rsid w:val="00627A72"/>
    <w:rsid w:val="0063017D"/>
    <w:rsid w:val="00630E6E"/>
    <w:rsid w:val="00630FB1"/>
    <w:rsid w:val="00630FF2"/>
    <w:rsid w:val="00632B4B"/>
    <w:rsid w:val="00635618"/>
    <w:rsid w:val="00636508"/>
    <w:rsid w:val="00636906"/>
    <w:rsid w:val="00644616"/>
    <w:rsid w:val="00645110"/>
    <w:rsid w:val="00646AEE"/>
    <w:rsid w:val="0064779B"/>
    <w:rsid w:val="00647AB2"/>
    <w:rsid w:val="00647F13"/>
    <w:rsid w:val="00651016"/>
    <w:rsid w:val="00651801"/>
    <w:rsid w:val="00652848"/>
    <w:rsid w:val="00652D0E"/>
    <w:rsid w:val="00654DA7"/>
    <w:rsid w:val="006551FD"/>
    <w:rsid w:val="006569B0"/>
    <w:rsid w:val="00660868"/>
    <w:rsid w:val="00662B4A"/>
    <w:rsid w:val="0066527F"/>
    <w:rsid w:val="0066574A"/>
    <w:rsid w:val="0066591E"/>
    <w:rsid w:val="00665C64"/>
    <w:rsid w:val="00666E88"/>
    <w:rsid w:val="00667E32"/>
    <w:rsid w:val="00670C29"/>
    <w:rsid w:val="006715FE"/>
    <w:rsid w:val="006719BC"/>
    <w:rsid w:val="00671D1E"/>
    <w:rsid w:val="00671F6D"/>
    <w:rsid w:val="00671F8F"/>
    <w:rsid w:val="00672009"/>
    <w:rsid w:val="0067202F"/>
    <w:rsid w:val="006753DD"/>
    <w:rsid w:val="00675A85"/>
    <w:rsid w:val="00676DD2"/>
    <w:rsid w:val="006809B1"/>
    <w:rsid w:val="00680A12"/>
    <w:rsid w:val="00680B10"/>
    <w:rsid w:val="00683044"/>
    <w:rsid w:val="0068662A"/>
    <w:rsid w:val="00687550"/>
    <w:rsid w:val="00690A92"/>
    <w:rsid w:val="00691DD0"/>
    <w:rsid w:val="006936F8"/>
    <w:rsid w:val="006947E8"/>
    <w:rsid w:val="00695292"/>
    <w:rsid w:val="0069559B"/>
    <w:rsid w:val="00697563"/>
    <w:rsid w:val="00697C2C"/>
    <w:rsid w:val="006A1769"/>
    <w:rsid w:val="006A1CD4"/>
    <w:rsid w:val="006A1E04"/>
    <w:rsid w:val="006A220F"/>
    <w:rsid w:val="006A4CC8"/>
    <w:rsid w:val="006A4ED6"/>
    <w:rsid w:val="006A6872"/>
    <w:rsid w:val="006A7430"/>
    <w:rsid w:val="006B35FF"/>
    <w:rsid w:val="006B36FF"/>
    <w:rsid w:val="006B4BA8"/>
    <w:rsid w:val="006B5BEB"/>
    <w:rsid w:val="006B6B1F"/>
    <w:rsid w:val="006B7BCD"/>
    <w:rsid w:val="006C013F"/>
    <w:rsid w:val="006C0187"/>
    <w:rsid w:val="006C3E81"/>
    <w:rsid w:val="006C5C18"/>
    <w:rsid w:val="006D04FD"/>
    <w:rsid w:val="006D0999"/>
    <w:rsid w:val="006D242E"/>
    <w:rsid w:val="006D2A78"/>
    <w:rsid w:val="006D3210"/>
    <w:rsid w:val="006D7F3F"/>
    <w:rsid w:val="006E355D"/>
    <w:rsid w:val="006E405B"/>
    <w:rsid w:val="006E53C6"/>
    <w:rsid w:val="006E5B24"/>
    <w:rsid w:val="006E65DC"/>
    <w:rsid w:val="006F094E"/>
    <w:rsid w:val="006F30FC"/>
    <w:rsid w:val="006F3286"/>
    <w:rsid w:val="006F4C15"/>
    <w:rsid w:val="006F521F"/>
    <w:rsid w:val="006F5C31"/>
    <w:rsid w:val="006F77DD"/>
    <w:rsid w:val="006F7962"/>
    <w:rsid w:val="007038B0"/>
    <w:rsid w:val="0070770B"/>
    <w:rsid w:val="00707A20"/>
    <w:rsid w:val="00711255"/>
    <w:rsid w:val="00713237"/>
    <w:rsid w:val="00713AE2"/>
    <w:rsid w:val="00714DE1"/>
    <w:rsid w:val="00716D31"/>
    <w:rsid w:val="00716FE0"/>
    <w:rsid w:val="00722AD7"/>
    <w:rsid w:val="007231DB"/>
    <w:rsid w:val="0072395F"/>
    <w:rsid w:val="00726C0B"/>
    <w:rsid w:val="00726DF6"/>
    <w:rsid w:val="00727A84"/>
    <w:rsid w:val="0073077B"/>
    <w:rsid w:val="007308BA"/>
    <w:rsid w:val="00730CDF"/>
    <w:rsid w:val="00731227"/>
    <w:rsid w:val="00731886"/>
    <w:rsid w:val="00736B85"/>
    <w:rsid w:val="00737344"/>
    <w:rsid w:val="007409E2"/>
    <w:rsid w:val="00741994"/>
    <w:rsid w:val="00741B35"/>
    <w:rsid w:val="0074269D"/>
    <w:rsid w:val="0074284C"/>
    <w:rsid w:val="00743899"/>
    <w:rsid w:val="0074484F"/>
    <w:rsid w:val="00745A26"/>
    <w:rsid w:val="00745E52"/>
    <w:rsid w:val="00747C6C"/>
    <w:rsid w:val="00750535"/>
    <w:rsid w:val="00750B8C"/>
    <w:rsid w:val="00751257"/>
    <w:rsid w:val="007526AA"/>
    <w:rsid w:val="0075302C"/>
    <w:rsid w:val="00754F23"/>
    <w:rsid w:val="0075668E"/>
    <w:rsid w:val="007607FB"/>
    <w:rsid w:val="007610C4"/>
    <w:rsid w:val="007610D7"/>
    <w:rsid w:val="00763959"/>
    <w:rsid w:val="00763FCC"/>
    <w:rsid w:val="00766FB5"/>
    <w:rsid w:val="00767420"/>
    <w:rsid w:val="00767E13"/>
    <w:rsid w:val="00770AFF"/>
    <w:rsid w:val="00770E71"/>
    <w:rsid w:val="00772508"/>
    <w:rsid w:val="007747E9"/>
    <w:rsid w:val="0077630F"/>
    <w:rsid w:val="00780B39"/>
    <w:rsid w:val="00781DFC"/>
    <w:rsid w:val="00783520"/>
    <w:rsid w:val="00783C81"/>
    <w:rsid w:val="00783F6B"/>
    <w:rsid w:val="00784B21"/>
    <w:rsid w:val="0078636A"/>
    <w:rsid w:val="00790EFE"/>
    <w:rsid w:val="00792914"/>
    <w:rsid w:val="0079436C"/>
    <w:rsid w:val="007950DE"/>
    <w:rsid w:val="007953A9"/>
    <w:rsid w:val="007A025F"/>
    <w:rsid w:val="007A09F8"/>
    <w:rsid w:val="007A23B7"/>
    <w:rsid w:val="007A247F"/>
    <w:rsid w:val="007A26A4"/>
    <w:rsid w:val="007A27E1"/>
    <w:rsid w:val="007A2A94"/>
    <w:rsid w:val="007A2CC1"/>
    <w:rsid w:val="007A2E1D"/>
    <w:rsid w:val="007A317B"/>
    <w:rsid w:val="007A398C"/>
    <w:rsid w:val="007A4A56"/>
    <w:rsid w:val="007A532B"/>
    <w:rsid w:val="007A7FEB"/>
    <w:rsid w:val="007A7FFB"/>
    <w:rsid w:val="007B0D62"/>
    <w:rsid w:val="007B1F63"/>
    <w:rsid w:val="007B26F6"/>
    <w:rsid w:val="007B28A5"/>
    <w:rsid w:val="007B31AA"/>
    <w:rsid w:val="007B4E3F"/>
    <w:rsid w:val="007B513B"/>
    <w:rsid w:val="007B6994"/>
    <w:rsid w:val="007B779D"/>
    <w:rsid w:val="007C0CB4"/>
    <w:rsid w:val="007C0EEC"/>
    <w:rsid w:val="007C1C91"/>
    <w:rsid w:val="007C1EAC"/>
    <w:rsid w:val="007C247C"/>
    <w:rsid w:val="007C2802"/>
    <w:rsid w:val="007C2C0B"/>
    <w:rsid w:val="007C410D"/>
    <w:rsid w:val="007C496D"/>
    <w:rsid w:val="007C50AD"/>
    <w:rsid w:val="007C5F76"/>
    <w:rsid w:val="007C700A"/>
    <w:rsid w:val="007D52C3"/>
    <w:rsid w:val="007E354D"/>
    <w:rsid w:val="007E453F"/>
    <w:rsid w:val="007E4F20"/>
    <w:rsid w:val="007E585D"/>
    <w:rsid w:val="007E5F68"/>
    <w:rsid w:val="007E7466"/>
    <w:rsid w:val="007E77C8"/>
    <w:rsid w:val="007F614A"/>
    <w:rsid w:val="007F79C9"/>
    <w:rsid w:val="008002ED"/>
    <w:rsid w:val="008048CE"/>
    <w:rsid w:val="00804908"/>
    <w:rsid w:val="00805328"/>
    <w:rsid w:val="008055D2"/>
    <w:rsid w:val="00807456"/>
    <w:rsid w:val="00810DC8"/>
    <w:rsid w:val="00811FBA"/>
    <w:rsid w:val="00812113"/>
    <w:rsid w:val="00813A7C"/>
    <w:rsid w:val="00815100"/>
    <w:rsid w:val="00815733"/>
    <w:rsid w:val="00820A4E"/>
    <w:rsid w:val="0082138B"/>
    <w:rsid w:val="008243FA"/>
    <w:rsid w:val="00824DAA"/>
    <w:rsid w:val="00824E04"/>
    <w:rsid w:val="008262ED"/>
    <w:rsid w:val="008265BA"/>
    <w:rsid w:val="0082722F"/>
    <w:rsid w:val="00827BD5"/>
    <w:rsid w:val="00827FDF"/>
    <w:rsid w:val="008319B1"/>
    <w:rsid w:val="00835A7B"/>
    <w:rsid w:val="00837B3E"/>
    <w:rsid w:val="008401C9"/>
    <w:rsid w:val="00840B5E"/>
    <w:rsid w:val="00840DB3"/>
    <w:rsid w:val="008411FB"/>
    <w:rsid w:val="00843643"/>
    <w:rsid w:val="00851160"/>
    <w:rsid w:val="00854D51"/>
    <w:rsid w:val="008556A1"/>
    <w:rsid w:val="0085578E"/>
    <w:rsid w:val="008641C0"/>
    <w:rsid w:val="00864FBD"/>
    <w:rsid w:val="00865C6F"/>
    <w:rsid w:val="00865F50"/>
    <w:rsid w:val="00872E73"/>
    <w:rsid w:val="00873D7A"/>
    <w:rsid w:val="00873E3B"/>
    <w:rsid w:val="00874365"/>
    <w:rsid w:val="00876633"/>
    <w:rsid w:val="00876C6D"/>
    <w:rsid w:val="00877467"/>
    <w:rsid w:val="00877AAC"/>
    <w:rsid w:val="00883DB8"/>
    <w:rsid w:val="00891F7D"/>
    <w:rsid w:val="00891F80"/>
    <w:rsid w:val="00892341"/>
    <w:rsid w:val="00894B3C"/>
    <w:rsid w:val="008A1532"/>
    <w:rsid w:val="008A1E91"/>
    <w:rsid w:val="008A4B3F"/>
    <w:rsid w:val="008A5A9E"/>
    <w:rsid w:val="008A736C"/>
    <w:rsid w:val="008A78BA"/>
    <w:rsid w:val="008B03A9"/>
    <w:rsid w:val="008B0737"/>
    <w:rsid w:val="008B0E97"/>
    <w:rsid w:val="008B106E"/>
    <w:rsid w:val="008B279E"/>
    <w:rsid w:val="008B45DB"/>
    <w:rsid w:val="008B4CF0"/>
    <w:rsid w:val="008C0319"/>
    <w:rsid w:val="008C09BB"/>
    <w:rsid w:val="008C0AC7"/>
    <w:rsid w:val="008C1143"/>
    <w:rsid w:val="008C1502"/>
    <w:rsid w:val="008C4B57"/>
    <w:rsid w:val="008C5AC9"/>
    <w:rsid w:val="008C5B51"/>
    <w:rsid w:val="008D0891"/>
    <w:rsid w:val="008D10AF"/>
    <w:rsid w:val="008D1284"/>
    <w:rsid w:val="008D1555"/>
    <w:rsid w:val="008D1932"/>
    <w:rsid w:val="008D517D"/>
    <w:rsid w:val="008D6BB5"/>
    <w:rsid w:val="008D722C"/>
    <w:rsid w:val="008D7296"/>
    <w:rsid w:val="008D7819"/>
    <w:rsid w:val="008E053F"/>
    <w:rsid w:val="008E0FDB"/>
    <w:rsid w:val="008E1DCF"/>
    <w:rsid w:val="008E2EA5"/>
    <w:rsid w:val="008E40AD"/>
    <w:rsid w:val="008E6E1B"/>
    <w:rsid w:val="008F0776"/>
    <w:rsid w:val="008F29B6"/>
    <w:rsid w:val="008F4A9E"/>
    <w:rsid w:val="008F551B"/>
    <w:rsid w:val="008F56F6"/>
    <w:rsid w:val="008F6AFE"/>
    <w:rsid w:val="0090213A"/>
    <w:rsid w:val="00906F69"/>
    <w:rsid w:val="009071A8"/>
    <w:rsid w:val="009077CF"/>
    <w:rsid w:val="00912555"/>
    <w:rsid w:val="0091274B"/>
    <w:rsid w:val="009128D9"/>
    <w:rsid w:val="00912E6C"/>
    <w:rsid w:val="00912F9F"/>
    <w:rsid w:val="009149B9"/>
    <w:rsid w:val="00915156"/>
    <w:rsid w:val="009165EC"/>
    <w:rsid w:val="009173F4"/>
    <w:rsid w:val="009176EB"/>
    <w:rsid w:val="00917C3E"/>
    <w:rsid w:val="00922DD7"/>
    <w:rsid w:val="00923913"/>
    <w:rsid w:val="009262AE"/>
    <w:rsid w:val="009262E4"/>
    <w:rsid w:val="009279E5"/>
    <w:rsid w:val="00930C31"/>
    <w:rsid w:val="009323F3"/>
    <w:rsid w:val="009327C2"/>
    <w:rsid w:val="00933CE7"/>
    <w:rsid w:val="00934CAD"/>
    <w:rsid w:val="00935444"/>
    <w:rsid w:val="00936253"/>
    <w:rsid w:val="00936821"/>
    <w:rsid w:val="00936FF8"/>
    <w:rsid w:val="009379F3"/>
    <w:rsid w:val="009401BE"/>
    <w:rsid w:val="00941D4C"/>
    <w:rsid w:val="00945387"/>
    <w:rsid w:val="00947485"/>
    <w:rsid w:val="00951053"/>
    <w:rsid w:val="009534BF"/>
    <w:rsid w:val="00953982"/>
    <w:rsid w:val="00953ED1"/>
    <w:rsid w:val="00955940"/>
    <w:rsid w:val="0095627E"/>
    <w:rsid w:val="00961267"/>
    <w:rsid w:val="009612E6"/>
    <w:rsid w:val="00961419"/>
    <w:rsid w:val="00961D08"/>
    <w:rsid w:val="009629F4"/>
    <w:rsid w:val="00964505"/>
    <w:rsid w:val="00964A2A"/>
    <w:rsid w:val="009700A5"/>
    <w:rsid w:val="00975A7F"/>
    <w:rsid w:val="00976448"/>
    <w:rsid w:val="00977793"/>
    <w:rsid w:val="00977F9C"/>
    <w:rsid w:val="00980061"/>
    <w:rsid w:val="009809A9"/>
    <w:rsid w:val="00980F3B"/>
    <w:rsid w:val="00981DC3"/>
    <w:rsid w:val="00984E76"/>
    <w:rsid w:val="00986B7D"/>
    <w:rsid w:val="0098747D"/>
    <w:rsid w:val="009878DA"/>
    <w:rsid w:val="0099106C"/>
    <w:rsid w:val="00991A52"/>
    <w:rsid w:val="00992ABE"/>
    <w:rsid w:val="00993BD5"/>
    <w:rsid w:val="00994301"/>
    <w:rsid w:val="009947D4"/>
    <w:rsid w:val="00994A5C"/>
    <w:rsid w:val="0099555A"/>
    <w:rsid w:val="009958DF"/>
    <w:rsid w:val="009A0033"/>
    <w:rsid w:val="009A136D"/>
    <w:rsid w:val="009A2CB9"/>
    <w:rsid w:val="009A314B"/>
    <w:rsid w:val="009A3436"/>
    <w:rsid w:val="009A3685"/>
    <w:rsid w:val="009A3EAE"/>
    <w:rsid w:val="009A42A9"/>
    <w:rsid w:val="009A6B59"/>
    <w:rsid w:val="009B07F4"/>
    <w:rsid w:val="009B2BBA"/>
    <w:rsid w:val="009B5608"/>
    <w:rsid w:val="009B56E1"/>
    <w:rsid w:val="009B724C"/>
    <w:rsid w:val="009C0253"/>
    <w:rsid w:val="009C0F81"/>
    <w:rsid w:val="009C257C"/>
    <w:rsid w:val="009C287A"/>
    <w:rsid w:val="009C307D"/>
    <w:rsid w:val="009C3588"/>
    <w:rsid w:val="009C608D"/>
    <w:rsid w:val="009C7112"/>
    <w:rsid w:val="009D053E"/>
    <w:rsid w:val="009D1BF9"/>
    <w:rsid w:val="009D28D2"/>
    <w:rsid w:val="009D56ED"/>
    <w:rsid w:val="009D5DCD"/>
    <w:rsid w:val="009E0CD0"/>
    <w:rsid w:val="009E1168"/>
    <w:rsid w:val="009E2044"/>
    <w:rsid w:val="009E28C7"/>
    <w:rsid w:val="009E3C7F"/>
    <w:rsid w:val="009E548F"/>
    <w:rsid w:val="009E5826"/>
    <w:rsid w:val="009E76D3"/>
    <w:rsid w:val="009E7F2B"/>
    <w:rsid w:val="009F233F"/>
    <w:rsid w:val="009F2A32"/>
    <w:rsid w:val="009F5A93"/>
    <w:rsid w:val="009F6C07"/>
    <w:rsid w:val="009F7E6E"/>
    <w:rsid w:val="00A0010D"/>
    <w:rsid w:val="00A018CF"/>
    <w:rsid w:val="00A04317"/>
    <w:rsid w:val="00A04FA6"/>
    <w:rsid w:val="00A0576E"/>
    <w:rsid w:val="00A05BB1"/>
    <w:rsid w:val="00A068C1"/>
    <w:rsid w:val="00A07FF6"/>
    <w:rsid w:val="00A1006B"/>
    <w:rsid w:val="00A11A46"/>
    <w:rsid w:val="00A1253E"/>
    <w:rsid w:val="00A12BFD"/>
    <w:rsid w:val="00A13AD5"/>
    <w:rsid w:val="00A143BF"/>
    <w:rsid w:val="00A15377"/>
    <w:rsid w:val="00A15FE6"/>
    <w:rsid w:val="00A16815"/>
    <w:rsid w:val="00A16D37"/>
    <w:rsid w:val="00A17816"/>
    <w:rsid w:val="00A17CAB"/>
    <w:rsid w:val="00A17FB9"/>
    <w:rsid w:val="00A20D9D"/>
    <w:rsid w:val="00A24406"/>
    <w:rsid w:val="00A25F1E"/>
    <w:rsid w:val="00A26EA4"/>
    <w:rsid w:val="00A31314"/>
    <w:rsid w:val="00A31712"/>
    <w:rsid w:val="00A3426E"/>
    <w:rsid w:val="00A3439D"/>
    <w:rsid w:val="00A35009"/>
    <w:rsid w:val="00A378C3"/>
    <w:rsid w:val="00A37FFA"/>
    <w:rsid w:val="00A40787"/>
    <w:rsid w:val="00A40B05"/>
    <w:rsid w:val="00A4116F"/>
    <w:rsid w:val="00A42D14"/>
    <w:rsid w:val="00A44A14"/>
    <w:rsid w:val="00A46B59"/>
    <w:rsid w:val="00A470A5"/>
    <w:rsid w:val="00A500EA"/>
    <w:rsid w:val="00A517C1"/>
    <w:rsid w:val="00A51E4C"/>
    <w:rsid w:val="00A52041"/>
    <w:rsid w:val="00A52859"/>
    <w:rsid w:val="00A54F0D"/>
    <w:rsid w:val="00A60275"/>
    <w:rsid w:val="00A60406"/>
    <w:rsid w:val="00A6135D"/>
    <w:rsid w:val="00A632C4"/>
    <w:rsid w:val="00A6359A"/>
    <w:rsid w:val="00A64948"/>
    <w:rsid w:val="00A65903"/>
    <w:rsid w:val="00A66B81"/>
    <w:rsid w:val="00A66EC0"/>
    <w:rsid w:val="00A66F56"/>
    <w:rsid w:val="00A6765A"/>
    <w:rsid w:val="00A70778"/>
    <w:rsid w:val="00A708DE"/>
    <w:rsid w:val="00A71E3B"/>
    <w:rsid w:val="00A72877"/>
    <w:rsid w:val="00A73068"/>
    <w:rsid w:val="00A74E40"/>
    <w:rsid w:val="00A755F1"/>
    <w:rsid w:val="00A75900"/>
    <w:rsid w:val="00A75AA8"/>
    <w:rsid w:val="00A75DFC"/>
    <w:rsid w:val="00A76D8E"/>
    <w:rsid w:val="00A77787"/>
    <w:rsid w:val="00A81697"/>
    <w:rsid w:val="00A906C7"/>
    <w:rsid w:val="00A91A9F"/>
    <w:rsid w:val="00A929AD"/>
    <w:rsid w:val="00A95631"/>
    <w:rsid w:val="00A972D2"/>
    <w:rsid w:val="00AA12F8"/>
    <w:rsid w:val="00AA1336"/>
    <w:rsid w:val="00AA3944"/>
    <w:rsid w:val="00AA3C47"/>
    <w:rsid w:val="00AA3C87"/>
    <w:rsid w:val="00AA3DEB"/>
    <w:rsid w:val="00AA47BC"/>
    <w:rsid w:val="00AA539B"/>
    <w:rsid w:val="00AA58C1"/>
    <w:rsid w:val="00AA593C"/>
    <w:rsid w:val="00AA5AD3"/>
    <w:rsid w:val="00AA6597"/>
    <w:rsid w:val="00AA7955"/>
    <w:rsid w:val="00AB1352"/>
    <w:rsid w:val="00AB30CC"/>
    <w:rsid w:val="00AB3B55"/>
    <w:rsid w:val="00AB7866"/>
    <w:rsid w:val="00AB7FFE"/>
    <w:rsid w:val="00AC013D"/>
    <w:rsid w:val="00AC3DA9"/>
    <w:rsid w:val="00AC4C7B"/>
    <w:rsid w:val="00AC5055"/>
    <w:rsid w:val="00AC5873"/>
    <w:rsid w:val="00AD075C"/>
    <w:rsid w:val="00AD2C18"/>
    <w:rsid w:val="00AD3D79"/>
    <w:rsid w:val="00AD537E"/>
    <w:rsid w:val="00AD5D9F"/>
    <w:rsid w:val="00AD6CAF"/>
    <w:rsid w:val="00AD7813"/>
    <w:rsid w:val="00AE025A"/>
    <w:rsid w:val="00AE2298"/>
    <w:rsid w:val="00AE3049"/>
    <w:rsid w:val="00AE7B38"/>
    <w:rsid w:val="00AF0EC4"/>
    <w:rsid w:val="00AF32A1"/>
    <w:rsid w:val="00AF3787"/>
    <w:rsid w:val="00AF3817"/>
    <w:rsid w:val="00AF6D6C"/>
    <w:rsid w:val="00AF6FF6"/>
    <w:rsid w:val="00B01222"/>
    <w:rsid w:val="00B01B40"/>
    <w:rsid w:val="00B03999"/>
    <w:rsid w:val="00B03D16"/>
    <w:rsid w:val="00B07033"/>
    <w:rsid w:val="00B12902"/>
    <w:rsid w:val="00B12BB1"/>
    <w:rsid w:val="00B13644"/>
    <w:rsid w:val="00B170C5"/>
    <w:rsid w:val="00B17E5B"/>
    <w:rsid w:val="00B2104B"/>
    <w:rsid w:val="00B21964"/>
    <w:rsid w:val="00B2258E"/>
    <w:rsid w:val="00B228FD"/>
    <w:rsid w:val="00B232EE"/>
    <w:rsid w:val="00B23C01"/>
    <w:rsid w:val="00B2440A"/>
    <w:rsid w:val="00B277A0"/>
    <w:rsid w:val="00B30CA8"/>
    <w:rsid w:val="00B3193F"/>
    <w:rsid w:val="00B320F2"/>
    <w:rsid w:val="00B336A7"/>
    <w:rsid w:val="00B34132"/>
    <w:rsid w:val="00B417B4"/>
    <w:rsid w:val="00B436CB"/>
    <w:rsid w:val="00B43A29"/>
    <w:rsid w:val="00B43A5E"/>
    <w:rsid w:val="00B43E6E"/>
    <w:rsid w:val="00B4605D"/>
    <w:rsid w:val="00B505B4"/>
    <w:rsid w:val="00B50837"/>
    <w:rsid w:val="00B52797"/>
    <w:rsid w:val="00B535A0"/>
    <w:rsid w:val="00B549DD"/>
    <w:rsid w:val="00B554E9"/>
    <w:rsid w:val="00B5563D"/>
    <w:rsid w:val="00B55FEA"/>
    <w:rsid w:val="00B5604E"/>
    <w:rsid w:val="00B56EB6"/>
    <w:rsid w:val="00B60101"/>
    <w:rsid w:val="00B6012A"/>
    <w:rsid w:val="00B62855"/>
    <w:rsid w:val="00B6326B"/>
    <w:rsid w:val="00B6547E"/>
    <w:rsid w:val="00B6720E"/>
    <w:rsid w:val="00B71669"/>
    <w:rsid w:val="00B728DA"/>
    <w:rsid w:val="00B729C1"/>
    <w:rsid w:val="00B731BD"/>
    <w:rsid w:val="00B735E3"/>
    <w:rsid w:val="00B744AC"/>
    <w:rsid w:val="00B748C7"/>
    <w:rsid w:val="00B77382"/>
    <w:rsid w:val="00B80099"/>
    <w:rsid w:val="00B81585"/>
    <w:rsid w:val="00B829F7"/>
    <w:rsid w:val="00B83E05"/>
    <w:rsid w:val="00B841BF"/>
    <w:rsid w:val="00B85C73"/>
    <w:rsid w:val="00B8663C"/>
    <w:rsid w:val="00B8793B"/>
    <w:rsid w:val="00B91E0D"/>
    <w:rsid w:val="00B91EF7"/>
    <w:rsid w:val="00B94402"/>
    <w:rsid w:val="00B96B88"/>
    <w:rsid w:val="00B96B96"/>
    <w:rsid w:val="00BA2772"/>
    <w:rsid w:val="00BA4558"/>
    <w:rsid w:val="00BB0502"/>
    <w:rsid w:val="00BB1010"/>
    <w:rsid w:val="00BB3351"/>
    <w:rsid w:val="00BB3662"/>
    <w:rsid w:val="00BB3F09"/>
    <w:rsid w:val="00BB4FEA"/>
    <w:rsid w:val="00BB50BA"/>
    <w:rsid w:val="00BB5256"/>
    <w:rsid w:val="00BB69B5"/>
    <w:rsid w:val="00BB7262"/>
    <w:rsid w:val="00BC13AE"/>
    <w:rsid w:val="00BC14C1"/>
    <w:rsid w:val="00BC32AC"/>
    <w:rsid w:val="00BC57BA"/>
    <w:rsid w:val="00BC6612"/>
    <w:rsid w:val="00BC7509"/>
    <w:rsid w:val="00BD1565"/>
    <w:rsid w:val="00BD2742"/>
    <w:rsid w:val="00BD44AA"/>
    <w:rsid w:val="00BD4DFD"/>
    <w:rsid w:val="00BD6BA1"/>
    <w:rsid w:val="00BE00E3"/>
    <w:rsid w:val="00BE0735"/>
    <w:rsid w:val="00BE0943"/>
    <w:rsid w:val="00BE0BAE"/>
    <w:rsid w:val="00BE2694"/>
    <w:rsid w:val="00BE3BEB"/>
    <w:rsid w:val="00BE3CCA"/>
    <w:rsid w:val="00BE7170"/>
    <w:rsid w:val="00BF01D3"/>
    <w:rsid w:val="00BF314F"/>
    <w:rsid w:val="00BF3372"/>
    <w:rsid w:val="00BF3A15"/>
    <w:rsid w:val="00BF608B"/>
    <w:rsid w:val="00BF6335"/>
    <w:rsid w:val="00C01617"/>
    <w:rsid w:val="00C01844"/>
    <w:rsid w:val="00C0195C"/>
    <w:rsid w:val="00C04C84"/>
    <w:rsid w:val="00C058ED"/>
    <w:rsid w:val="00C06081"/>
    <w:rsid w:val="00C07B69"/>
    <w:rsid w:val="00C124C0"/>
    <w:rsid w:val="00C131A7"/>
    <w:rsid w:val="00C14C9D"/>
    <w:rsid w:val="00C17267"/>
    <w:rsid w:val="00C17E32"/>
    <w:rsid w:val="00C206A3"/>
    <w:rsid w:val="00C20DFD"/>
    <w:rsid w:val="00C21A85"/>
    <w:rsid w:val="00C22C89"/>
    <w:rsid w:val="00C24B6F"/>
    <w:rsid w:val="00C2612C"/>
    <w:rsid w:val="00C30675"/>
    <w:rsid w:val="00C30F1C"/>
    <w:rsid w:val="00C318B8"/>
    <w:rsid w:val="00C33265"/>
    <w:rsid w:val="00C338BF"/>
    <w:rsid w:val="00C347F4"/>
    <w:rsid w:val="00C3754A"/>
    <w:rsid w:val="00C376D6"/>
    <w:rsid w:val="00C400FE"/>
    <w:rsid w:val="00C40286"/>
    <w:rsid w:val="00C415BD"/>
    <w:rsid w:val="00C416C3"/>
    <w:rsid w:val="00C424AC"/>
    <w:rsid w:val="00C430DC"/>
    <w:rsid w:val="00C4539F"/>
    <w:rsid w:val="00C45A4B"/>
    <w:rsid w:val="00C46937"/>
    <w:rsid w:val="00C46EEB"/>
    <w:rsid w:val="00C46FA5"/>
    <w:rsid w:val="00C47B3D"/>
    <w:rsid w:val="00C47C72"/>
    <w:rsid w:val="00C52D9B"/>
    <w:rsid w:val="00C53D8B"/>
    <w:rsid w:val="00C54560"/>
    <w:rsid w:val="00C55284"/>
    <w:rsid w:val="00C55639"/>
    <w:rsid w:val="00C56370"/>
    <w:rsid w:val="00C60932"/>
    <w:rsid w:val="00C61CFA"/>
    <w:rsid w:val="00C641E0"/>
    <w:rsid w:val="00C672C7"/>
    <w:rsid w:val="00C67F31"/>
    <w:rsid w:val="00C70B7B"/>
    <w:rsid w:val="00C70DE5"/>
    <w:rsid w:val="00C73C59"/>
    <w:rsid w:val="00C73CBA"/>
    <w:rsid w:val="00C7626C"/>
    <w:rsid w:val="00C8073E"/>
    <w:rsid w:val="00C8165B"/>
    <w:rsid w:val="00C82C68"/>
    <w:rsid w:val="00C8318C"/>
    <w:rsid w:val="00C841E7"/>
    <w:rsid w:val="00C85563"/>
    <w:rsid w:val="00C85B1E"/>
    <w:rsid w:val="00C85DCC"/>
    <w:rsid w:val="00C865E7"/>
    <w:rsid w:val="00C86B5A"/>
    <w:rsid w:val="00C93417"/>
    <w:rsid w:val="00C93792"/>
    <w:rsid w:val="00C93A5B"/>
    <w:rsid w:val="00C946CB"/>
    <w:rsid w:val="00C9517B"/>
    <w:rsid w:val="00C965EC"/>
    <w:rsid w:val="00C97424"/>
    <w:rsid w:val="00C97719"/>
    <w:rsid w:val="00CA15ED"/>
    <w:rsid w:val="00CA193B"/>
    <w:rsid w:val="00CA1F62"/>
    <w:rsid w:val="00CA2435"/>
    <w:rsid w:val="00CA2741"/>
    <w:rsid w:val="00CA2E6F"/>
    <w:rsid w:val="00CA3574"/>
    <w:rsid w:val="00CA3BB2"/>
    <w:rsid w:val="00CA52B0"/>
    <w:rsid w:val="00CA57D2"/>
    <w:rsid w:val="00CA6278"/>
    <w:rsid w:val="00CA688B"/>
    <w:rsid w:val="00CB090F"/>
    <w:rsid w:val="00CB1B39"/>
    <w:rsid w:val="00CB1E5C"/>
    <w:rsid w:val="00CB2C26"/>
    <w:rsid w:val="00CB52A6"/>
    <w:rsid w:val="00CB56CB"/>
    <w:rsid w:val="00CB5EEE"/>
    <w:rsid w:val="00CB60D4"/>
    <w:rsid w:val="00CB658E"/>
    <w:rsid w:val="00CC57F6"/>
    <w:rsid w:val="00CC618C"/>
    <w:rsid w:val="00CC6974"/>
    <w:rsid w:val="00CC75B9"/>
    <w:rsid w:val="00CC7B4C"/>
    <w:rsid w:val="00CD3B33"/>
    <w:rsid w:val="00CD5CDD"/>
    <w:rsid w:val="00CD7108"/>
    <w:rsid w:val="00CE304E"/>
    <w:rsid w:val="00CE3F84"/>
    <w:rsid w:val="00CE5E05"/>
    <w:rsid w:val="00CE6208"/>
    <w:rsid w:val="00CF14E6"/>
    <w:rsid w:val="00CF433A"/>
    <w:rsid w:val="00CF49E3"/>
    <w:rsid w:val="00CF4B86"/>
    <w:rsid w:val="00CF549A"/>
    <w:rsid w:val="00CF6E08"/>
    <w:rsid w:val="00CF7373"/>
    <w:rsid w:val="00CF754A"/>
    <w:rsid w:val="00D00599"/>
    <w:rsid w:val="00D00801"/>
    <w:rsid w:val="00D03A9D"/>
    <w:rsid w:val="00D05913"/>
    <w:rsid w:val="00D05959"/>
    <w:rsid w:val="00D05B20"/>
    <w:rsid w:val="00D06050"/>
    <w:rsid w:val="00D070DB"/>
    <w:rsid w:val="00D10682"/>
    <w:rsid w:val="00D12EA6"/>
    <w:rsid w:val="00D12F9E"/>
    <w:rsid w:val="00D13AA2"/>
    <w:rsid w:val="00D1502B"/>
    <w:rsid w:val="00D152B5"/>
    <w:rsid w:val="00D1657B"/>
    <w:rsid w:val="00D16835"/>
    <w:rsid w:val="00D17FCB"/>
    <w:rsid w:val="00D20073"/>
    <w:rsid w:val="00D20714"/>
    <w:rsid w:val="00D211A9"/>
    <w:rsid w:val="00D22914"/>
    <w:rsid w:val="00D2296F"/>
    <w:rsid w:val="00D234D9"/>
    <w:rsid w:val="00D24A6B"/>
    <w:rsid w:val="00D25D78"/>
    <w:rsid w:val="00D27425"/>
    <w:rsid w:val="00D30434"/>
    <w:rsid w:val="00D31663"/>
    <w:rsid w:val="00D31CDE"/>
    <w:rsid w:val="00D33166"/>
    <w:rsid w:val="00D33B08"/>
    <w:rsid w:val="00D35D9B"/>
    <w:rsid w:val="00D36D4C"/>
    <w:rsid w:val="00D37A69"/>
    <w:rsid w:val="00D40D95"/>
    <w:rsid w:val="00D42B53"/>
    <w:rsid w:val="00D4331B"/>
    <w:rsid w:val="00D4401E"/>
    <w:rsid w:val="00D45488"/>
    <w:rsid w:val="00D45D76"/>
    <w:rsid w:val="00D467D8"/>
    <w:rsid w:val="00D477F7"/>
    <w:rsid w:val="00D50B8B"/>
    <w:rsid w:val="00D51559"/>
    <w:rsid w:val="00D523E5"/>
    <w:rsid w:val="00D53290"/>
    <w:rsid w:val="00D5394C"/>
    <w:rsid w:val="00D54D10"/>
    <w:rsid w:val="00D55268"/>
    <w:rsid w:val="00D56419"/>
    <w:rsid w:val="00D61222"/>
    <w:rsid w:val="00D626FE"/>
    <w:rsid w:val="00D62A79"/>
    <w:rsid w:val="00D644CC"/>
    <w:rsid w:val="00D64F49"/>
    <w:rsid w:val="00D656CC"/>
    <w:rsid w:val="00D70B58"/>
    <w:rsid w:val="00D715BE"/>
    <w:rsid w:val="00D71C77"/>
    <w:rsid w:val="00D73289"/>
    <w:rsid w:val="00D73B60"/>
    <w:rsid w:val="00D73EC9"/>
    <w:rsid w:val="00D74DF0"/>
    <w:rsid w:val="00D76CC2"/>
    <w:rsid w:val="00D80BDF"/>
    <w:rsid w:val="00D836C9"/>
    <w:rsid w:val="00D84B6C"/>
    <w:rsid w:val="00D8593A"/>
    <w:rsid w:val="00D87F99"/>
    <w:rsid w:val="00D90115"/>
    <w:rsid w:val="00D94BCD"/>
    <w:rsid w:val="00D957C9"/>
    <w:rsid w:val="00D95BDC"/>
    <w:rsid w:val="00D9661C"/>
    <w:rsid w:val="00D971EC"/>
    <w:rsid w:val="00D97A59"/>
    <w:rsid w:val="00DA05EB"/>
    <w:rsid w:val="00DA0C57"/>
    <w:rsid w:val="00DA1DAD"/>
    <w:rsid w:val="00DA1DC4"/>
    <w:rsid w:val="00DA2070"/>
    <w:rsid w:val="00DA26BE"/>
    <w:rsid w:val="00DA2760"/>
    <w:rsid w:val="00DA2CD5"/>
    <w:rsid w:val="00DA3A19"/>
    <w:rsid w:val="00DA6529"/>
    <w:rsid w:val="00DA68E8"/>
    <w:rsid w:val="00DB0307"/>
    <w:rsid w:val="00DB09AC"/>
    <w:rsid w:val="00DB1A6D"/>
    <w:rsid w:val="00DB450E"/>
    <w:rsid w:val="00DB5308"/>
    <w:rsid w:val="00DB6C4C"/>
    <w:rsid w:val="00DB76D5"/>
    <w:rsid w:val="00DB7B4B"/>
    <w:rsid w:val="00DC017F"/>
    <w:rsid w:val="00DC052C"/>
    <w:rsid w:val="00DC1DB7"/>
    <w:rsid w:val="00DC2218"/>
    <w:rsid w:val="00DC34BA"/>
    <w:rsid w:val="00DC389F"/>
    <w:rsid w:val="00DC42D8"/>
    <w:rsid w:val="00DC52AE"/>
    <w:rsid w:val="00DC63E7"/>
    <w:rsid w:val="00DC76E5"/>
    <w:rsid w:val="00DC79C0"/>
    <w:rsid w:val="00DD0221"/>
    <w:rsid w:val="00DD19CD"/>
    <w:rsid w:val="00DD2A24"/>
    <w:rsid w:val="00DD2A75"/>
    <w:rsid w:val="00DD3F95"/>
    <w:rsid w:val="00DD4436"/>
    <w:rsid w:val="00DD46A2"/>
    <w:rsid w:val="00DD4EB1"/>
    <w:rsid w:val="00DD6D35"/>
    <w:rsid w:val="00DE20C0"/>
    <w:rsid w:val="00DE2607"/>
    <w:rsid w:val="00DE269B"/>
    <w:rsid w:val="00DE4C14"/>
    <w:rsid w:val="00DE4ED6"/>
    <w:rsid w:val="00DE5549"/>
    <w:rsid w:val="00DE6076"/>
    <w:rsid w:val="00DE6DF0"/>
    <w:rsid w:val="00DE7923"/>
    <w:rsid w:val="00DF02E6"/>
    <w:rsid w:val="00DF1CC8"/>
    <w:rsid w:val="00DF1FF7"/>
    <w:rsid w:val="00DF534F"/>
    <w:rsid w:val="00DF65E6"/>
    <w:rsid w:val="00DF6B0D"/>
    <w:rsid w:val="00DF7E4D"/>
    <w:rsid w:val="00E008B5"/>
    <w:rsid w:val="00E00F78"/>
    <w:rsid w:val="00E01369"/>
    <w:rsid w:val="00E01DD5"/>
    <w:rsid w:val="00E033CD"/>
    <w:rsid w:val="00E0552B"/>
    <w:rsid w:val="00E06B6F"/>
    <w:rsid w:val="00E101CB"/>
    <w:rsid w:val="00E107F9"/>
    <w:rsid w:val="00E11D9F"/>
    <w:rsid w:val="00E1265E"/>
    <w:rsid w:val="00E12C99"/>
    <w:rsid w:val="00E12D0D"/>
    <w:rsid w:val="00E138FF"/>
    <w:rsid w:val="00E13CC3"/>
    <w:rsid w:val="00E13FCF"/>
    <w:rsid w:val="00E14453"/>
    <w:rsid w:val="00E159EE"/>
    <w:rsid w:val="00E15C50"/>
    <w:rsid w:val="00E20082"/>
    <w:rsid w:val="00E22701"/>
    <w:rsid w:val="00E24832"/>
    <w:rsid w:val="00E24E6A"/>
    <w:rsid w:val="00E24F3C"/>
    <w:rsid w:val="00E2501B"/>
    <w:rsid w:val="00E252CE"/>
    <w:rsid w:val="00E31E3C"/>
    <w:rsid w:val="00E33ACE"/>
    <w:rsid w:val="00E34A6E"/>
    <w:rsid w:val="00E3745B"/>
    <w:rsid w:val="00E37EF7"/>
    <w:rsid w:val="00E410DC"/>
    <w:rsid w:val="00E42A0A"/>
    <w:rsid w:val="00E436F2"/>
    <w:rsid w:val="00E43A2C"/>
    <w:rsid w:val="00E44E53"/>
    <w:rsid w:val="00E46217"/>
    <w:rsid w:val="00E475D7"/>
    <w:rsid w:val="00E5382A"/>
    <w:rsid w:val="00E56854"/>
    <w:rsid w:val="00E569EC"/>
    <w:rsid w:val="00E56ED6"/>
    <w:rsid w:val="00E6046A"/>
    <w:rsid w:val="00E61538"/>
    <w:rsid w:val="00E62EBD"/>
    <w:rsid w:val="00E64AE3"/>
    <w:rsid w:val="00E656BD"/>
    <w:rsid w:val="00E656FA"/>
    <w:rsid w:val="00E660BF"/>
    <w:rsid w:val="00E67576"/>
    <w:rsid w:val="00E678CE"/>
    <w:rsid w:val="00E703A6"/>
    <w:rsid w:val="00E70D87"/>
    <w:rsid w:val="00E723DE"/>
    <w:rsid w:val="00E73889"/>
    <w:rsid w:val="00E76BB7"/>
    <w:rsid w:val="00E776CF"/>
    <w:rsid w:val="00E8158A"/>
    <w:rsid w:val="00E8492B"/>
    <w:rsid w:val="00E84A68"/>
    <w:rsid w:val="00E86A71"/>
    <w:rsid w:val="00E87515"/>
    <w:rsid w:val="00E90F2C"/>
    <w:rsid w:val="00E91A3D"/>
    <w:rsid w:val="00E91C0D"/>
    <w:rsid w:val="00E935A2"/>
    <w:rsid w:val="00E93B21"/>
    <w:rsid w:val="00E9586A"/>
    <w:rsid w:val="00E97179"/>
    <w:rsid w:val="00E97584"/>
    <w:rsid w:val="00E97DEA"/>
    <w:rsid w:val="00EA038F"/>
    <w:rsid w:val="00EA21B9"/>
    <w:rsid w:val="00EA31FA"/>
    <w:rsid w:val="00EA4602"/>
    <w:rsid w:val="00EA5475"/>
    <w:rsid w:val="00EA5A27"/>
    <w:rsid w:val="00EA68CC"/>
    <w:rsid w:val="00EB5F8B"/>
    <w:rsid w:val="00EB6326"/>
    <w:rsid w:val="00EB7059"/>
    <w:rsid w:val="00EB7C8B"/>
    <w:rsid w:val="00EC04AE"/>
    <w:rsid w:val="00EC2274"/>
    <w:rsid w:val="00EC2C97"/>
    <w:rsid w:val="00EC4206"/>
    <w:rsid w:val="00EC487A"/>
    <w:rsid w:val="00EC54F3"/>
    <w:rsid w:val="00EC5F4D"/>
    <w:rsid w:val="00EC5FA7"/>
    <w:rsid w:val="00EC717D"/>
    <w:rsid w:val="00EC7381"/>
    <w:rsid w:val="00EC7580"/>
    <w:rsid w:val="00ED2238"/>
    <w:rsid w:val="00ED2D00"/>
    <w:rsid w:val="00ED2FB7"/>
    <w:rsid w:val="00ED4E57"/>
    <w:rsid w:val="00EE27A8"/>
    <w:rsid w:val="00EE2CCA"/>
    <w:rsid w:val="00EE31A5"/>
    <w:rsid w:val="00EE3213"/>
    <w:rsid w:val="00EE410F"/>
    <w:rsid w:val="00EE42DC"/>
    <w:rsid w:val="00EE43A2"/>
    <w:rsid w:val="00EE4A71"/>
    <w:rsid w:val="00EF1F1D"/>
    <w:rsid w:val="00EF23B8"/>
    <w:rsid w:val="00EF326D"/>
    <w:rsid w:val="00EF4A02"/>
    <w:rsid w:val="00EF5FED"/>
    <w:rsid w:val="00EF67CA"/>
    <w:rsid w:val="00EF7361"/>
    <w:rsid w:val="00F017DF"/>
    <w:rsid w:val="00F02B12"/>
    <w:rsid w:val="00F03287"/>
    <w:rsid w:val="00F03F90"/>
    <w:rsid w:val="00F04E99"/>
    <w:rsid w:val="00F05079"/>
    <w:rsid w:val="00F05889"/>
    <w:rsid w:val="00F0757E"/>
    <w:rsid w:val="00F07D93"/>
    <w:rsid w:val="00F10B31"/>
    <w:rsid w:val="00F1195C"/>
    <w:rsid w:val="00F12F38"/>
    <w:rsid w:val="00F130C8"/>
    <w:rsid w:val="00F1509E"/>
    <w:rsid w:val="00F15D12"/>
    <w:rsid w:val="00F166D8"/>
    <w:rsid w:val="00F1675D"/>
    <w:rsid w:val="00F20414"/>
    <w:rsid w:val="00F20C25"/>
    <w:rsid w:val="00F20FBC"/>
    <w:rsid w:val="00F223E0"/>
    <w:rsid w:val="00F22FA3"/>
    <w:rsid w:val="00F23AA0"/>
    <w:rsid w:val="00F23EED"/>
    <w:rsid w:val="00F25BCC"/>
    <w:rsid w:val="00F2626B"/>
    <w:rsid w:val="00F27818"/>
    <w:rsid w:val="00F33502"/>
    <w:rsid w:val="00F37E85"/>
    <w:rsid w:val="00F40FBD"/>
    <w:rsid w:val="00F4690C"/>
    <w:rsid w:val="00F47645"/>
    <w:rsid w:val="00F47DE1"/>
    <w:rsid w:val="00F51418"/>
    <w:rsid w:val="00F5177D"/>
    <w:rsid w:val="00F54EE7"/>
    <w:rsid w:val="00F55247"/>
    <w:rsid w:val="00F574E0"/>
    <w:rsid w:val="00F60D5A"/>
    <w:rsid w:val="00F61B84"/>
    <w:rsid w:val="00F633F5"/>
    <w:rsid w:val="00F63EF7"/>
    <w:rsid w:val="00F6546A"/>
    <w:rsid w:val="00F65BB6"/>
    <w:rsid w:val="00F6702E"/>
    <w:rsid w:val="00F67165"/>
    <w:rsid w:val="00F67CAC"/>
    <w:rsid w:val="00F67E19"/>
    <w:rsid w:val="00F704AA"/>
    <w:rsid w:val="00F708F0"/>
    <w:rsid w:val="00F7228B"/>
    <w:rsid w:val="00F72D78"/>
    <w:rsid w:val="00F74183"/>
    <w:rsid w:val="00F74ADA"/>
    <w:rsid w:val="00F7508A"/>
    <w:rsid w:val="00F804F4"/>
    <w:rsid w:val="00F8050E"/>
    <w:rsid w:val="00F81B16"/>
    <w:rsid w:val="00F8242D"/>
    <w:rsid w:val="00F8353B"/>
    <w:rsid w:val="00F84E96"/>
    <w:rsid w:val="00F8544C"/>
    <w:rsid w:val="00F85E01"/>
    <w:rsid w:val="00F8621D"/>
    <w:rsid w:val="00F866FE"/>
    <w:rsid w:val="00F87EFB"/>
    <w:rsid w:val="00F90C04"/>
    <w:rsid w:val="00F91197"/>
    <w:rsid w:val="00F92414"/>
    <w:rsid w:val="00F9276A"/>
    <w:rsid w:val="00F927BF"/>
    <w:rsid w:val="00F92FD6"/>
    <w:rsid w:val="00F94F3E"/>
    <w:rsid w:val="00F951BA"/>
    <w:rsid w:val="00F95662"/>
    <w:rsid w:val="00F96EFB"/>
    <w:rsid w:val="00FA089C"/>
    <w:rsid w:val="00FA3512"/>
    <w:rsid w:val="00FA3933"/>
    <w:rsid w:val="00FA4CD1"/>
    <w:rsid w:val="00FA4D48"/>
    <w:rsid w:val="00FA4FFA"/>
    <w:rsid w:val="00FA5B96"/>
    <w:rsid w:val="00FB0616"/>
    <w:rsid w:val="00FB0624"/>
    <w:rsid w:val="00FB12D9"/>
    <w:rsid w:val="00FB1476"/>
    <w:rsid w:val="00FB3C0C"/>
    <w:rsid w:val="00FB7197"/>
    <w:rsid w:val="00FB7335"/>
    <w:rsid w:val="00FC1E11"/>
    <w:rsid w:val="00FC204B"/>
    <w:rsid w:val="00FC2993"/>
    <w:rsid w:val="00FD0AF5"/>
    <w:rsid w:val="00FD14E4"/>
    <w:rsid w:val="00FD7489"/>
    <w:rsid w:val="00FD7B06"/>
    <w:rsid w:val="00FE373D"/>
    <w:rsid w:val="00FE3EBC"/>
    <w:rsid w:val="00FE4EE9"/>
    <w:rsid w:val="00FE5D53"/>
    <w:rsid w:val="00FE6150"/>
    <w:rsid w:val="00FE618D"/>
    <w:rsid w:val="00FF0739"/>
    <w:rsid w:val="00FF26F7"/>
    <w:rsid w:val="00FF4166"/>
    <w:rsid w:val="00FF7466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326599-B6C6-4E14-A671-F65A7C9D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26F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0"/>
    <w:link w:val="10"/>
    <w:uiPriority w:val="99"/>
    <w:qFormat/>
    <w:locked/>
    <w:rsid w:val="00495B76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9661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082E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2"/>
    <w:uiPriority w:val="99"/>
    <w:rsid w:val="00082E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617139"/>
    <w:pPr>
      <w:ind w:firstLine="720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1"/>
    <w:link w:val="a5"/>
    <w:uiPriority w:val="99"/>
    <w:locked/>
    <w:rsid w:val="00617139"/>
    <w:rPr>
      <w:rFonts w:ascii="Times New Roman" w:hAnsi="Times New Roman" w:cs="Times New Roman"/>
      <w:sz w:val="20"/>
      <w:lang w:eastAsia="ru-RU"/>
    </w:rPr>
  </w:style>
  <w:style w:type="paragraph" w:styleId="a7">
    <w:name w:val="Normal (Web)"/>
    <w:basedOn w:val="a0"/>
    <w:uiPriority w:val="99"/>
    <w:rsid w:val="00617139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paragraph" w:customStyle="1" w:styleId="ParagraphStyle">
    <w:name w:val="Paragraph Style"/>
    <w:uiPriority w:val="99"/>
    <w:rsid w:val="00617139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8">
    <w:name w:val="Body Text"/>
    <w:basedOn w:val="a0"/>
    <w:link w:val="a9"/>
    <w:uiPriority w:val="99"/>
    <w:rsid w:val="006A4CC8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1"/>
    <w:link w:val="a8"/>
    <w:uiPriority w:val="99"/>
    <w:locked/>
    <w:rsid w:val="006A4CC8"/>
    <w:rPr>
      <w:rFonts w:ascii="Times New Roman" w:hAnsi="Times New Roman" w:cs="Times New Roman"/>
      <w:sz w:val="20"/>
      <w:lang w:eastAsia="ru-RU"/>
    </w:rPr>
  </w:style>
  <w:style w:type="paragraph" w:styleId="aa">
    <w:name w:val="List Paragraph"/>
    <w:basedOn w:val="a0"/>
    <w:uiPriority w:val="99"/>
    <w:qFormat/>
    <w:rsid w:val="006A4CC8"/>
    <w:pPr>
      <w:ind w:left="720"/>
      <w:contextualSpacing/>
    </w:pPr>
  </w:style>
  <w:style w:type="paragraph" w:customStyle="1" w:styleId="ConsPlusNormal">
    <w:name w:val="ConsPlusNormal"/>
    <w:uiPriority w:val="99"/>
    <w:rsid w:val="00287B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38">
    <w:name w:val="Font Style38"/>
    <w:uiPriority w:val="99"/>
    <w:rsid w:val="00100F6D"/>
    <w:rPr>
      <w:rFonts w:ascii="Times New Roman" w:hAnsi="Times New Roman"/>
      <w:sz w:val="26"/>
    </w:rPr>
  </w:style>
  <w:style w:type="paragraph" w:customStyle="1" w:styleId="Style15">
    <w:name w:val="Style15"/>
    <w:basedOn w:val="a0"/>
    <w:uiPriority w:val="99"/>
    <w:rsid w:val="00100F6D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Georgia" w:hAnsi="Georgia"/>
      <w:sz w:val="24"/>
      <w:szCs w:val="24"/>
    </w:rPr>
  </w:style>
  <w:style w:type="character" w:customStyle="1" w:styleId="FontStyle39">
    <w:name w:val="Font Style39"/>
    <w:uiPriority w:val="99"/>
    <w:rsid w:val="00100F6D"/>
    <w:rPr>
      <w:rFonts w:ascii="Times New Roman" w:hAnsi="Times New Roman"/>
      <w:i/>
      <w:sz w:val="26"/>
    </w:rPr>
  </w:style>
  <w:style w:type="character" w:customStyle="1" w:styleId="FontStyle35">
    <w:name w:val="Font Style35"/>
    <w:uiPriority w:val="99"/>
    <w:rsid w:val="00100F6D"/>
    <w:rPr>
      <w:rFonts w:ascii="Times New Roman" w:hAnsi="Times New Roman"/>
      <w:b/>
      <w:sz w:val="26"/>
    </w:rPr>
  </w:style>
  <w:style w:type="paragraph" w:customStyle="1" w:styleId="Style12">
    <w:name w:val="Style12"/>
    <w:basedOn w:val="a0"/>
    <w:uiPriority w:val="99"/>
    <w:rsid w:val="00100F6D"/>
    <w:pPr>
      <w:widowControl w:val="0"/>
      <w:autoSpaceDE w:val="0"/>
      <w:autoSpaceDN w:val="0"/>
      <w:adjustRightInd w:val="0"/>
      <w:spacing w:line="324" w:lineRule="exact"/>
      <w:ind w:firstLine="744"/>
      <w:jc w:val="both"/>
    </w:pPr>
    <w:rPr>
      <w:rFonts w:ascii="Georgia" w:hAnsi="Georgia"/>
      <w:sz w:val="24"/>
      <w:szCs w:val="24"/>
    </w:rPr>
  </w:style>
  <w:style w:type="paragraph" w:styleId="ab">
    <w:name w:val="Title"/>
    <w:basedOn w:val="a0"/>
    <w:link w:val="ac"/>
    <w:uiPriority w:val="99"/>
    <w:qFormat/>
    <w:rsid w:val="00100F6D"/>
    <w:pPr>
      <w:jc w:val="center"/>
    </w:pPr>
    <w:rPr>
      <w:rFonts w:eastAsia="Calibri"/>
      <w:b/>
      <w:i/>
    </w:rPr>
  </w:style>
  <w:style w:type="character" w:customStyle="1" w:styleId="ac">
    <w:name w:val="Название Знак"/>
    <w:basedOn w:val="a1"/>
    <w:link w:val="ab"/>
    <w:uiPriority w:val="99"/>
    <w:locked/>
    <w:rsid w:val="00100F6D"/>
    <w:rPr>
      <w:rFonts w:ascii="Times New Roman" w:hAnsi="Times New Roman" w:cs="Times New Roman"/>
      <w:b/>
      <w:i/>
      <w:sz w:val="20"/>
      <w:lang w:eastAsia="ru-RU"/>
    </w:rPr>
  </w:style>
  <w:style w:type="character" w:styleId="ad">
    <w:name w:val="Strong"/>
    <w:basedOn w:val="a1"/>
    <w:uiPriority w:val="99"/>
    <w:qFormat/>
    <w:rsid w:val="00BE7170"/>
    <w:rPr>
      <w:rFonts w:cs="Times New Roman"/>
      <w:b/>
    </w:rPr>
  </w:style>
  <w:style w:type="paragraph" w:styleId="ae">
    <w:name w:val="header"/>
    <w:basedOn w:val="a0"/>
    <w:link w:val="af"/>
    <w:uiPriority w:val="99"/>
    <w:rsid w:val="0053530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basedOn w:val="a1"/>
    <w:link w:val="ae"/>
    <w:uiPriority w:val="99"/>
    <w:locked/>
    <w:rsid w:val="0053530C"/>
    <w:rPr>
      <w:rFonts w:ascii="Times New Roman" w:hAnsi="Times New Roman" w:cs="Times New Roman"/>
      <w:sz w:val="20"/>
      <w:lang w:eastAsia="ru-RU"/>
    </w:rPr>
  </w:style>
  <w:style w:type="paragraph" w:styleId="af0">
    <w:name w:val="footer"/>
    <w:basedOn w:val="a0"/>
    <w:link w:val="af1"/>
    <w:uiPriority w:val="99"/>
    <w:rsid w:val="0053530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53530C"/>
    <w:rPr>
      <w:rFonts w:ascii="Times New Roman" w:hAnsi="Times New Roman" w:cs="Times New Roman"/>
      <w:sz w:val="20"/>
      <w:lang w:eastAsia="ru-RU"/>
    </w:rPr>
  </w:style>
  <w:style w:type="paragraph" w:customStyle="1" w:styleId="normacttext">
    <w:name w:val="norm_act_text"/>
    <w:basedOn w:val="a0"/>
    <w:uiPriority w:val="99"/>
    <w:rsid w:val="001D2D36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Emphasis"/>
    <w:basedOn w:val="a1"/>
    <w:uiPriority w:val="99"/>
    <w:qFormat/>
    <w:rsid w:val="00961419"/>
    <w:rPr>
      <w:rFonts w:cs="Times New Roman"/>
      <w:i/>
    </w:rPr>
  </w:style>
  <w:style w:type="character" w:customStyle="1" w:styleId="c9c3">
    <w:name w:val="c9 c3"/>
    <w:uiPriority w:val="99"/>
    <w:rsid w:val="005E0CC7"/>
  </w:style>
  <w:style w:type="paragraph" w:styleId="2">
    <w:name w:val="Body Text Indent 2"/>
    <w:basedOn w:val="a0"/>
    <w:link w:val="20"/>
    <w:uiPriority w:val="99"/>
    <w:rsid w:val="00CC57F6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CC57F6"/>
    <w:rPr>
      <w:rFonts w:ascii="Times New Roman" w:hAnsi="Times New Roman" w:cs="Times New Roman"/>
      <w:sz w:val="20"/>
    </w:rPr>
  </w:style>
  <w:style w:type="character" w:styleId="af3">
    <w:name w:val="Hyperlink"/>
    <w:basedOn w:val="a1"/>
    <w:uiPriority w:val="99"/>
    <w:rsid w:val="00AE7B38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rsid w:val="00E138FF"/>
    <w:pPr>
      <w:numPr>
        <w:numId w:val="1"/>
      </w:numPr>
      <w:tabs>
        <w:tab w:val="clear" w:pos="360"/>
      </w:tabs>
    </w:pPr>
    <w:rPr>
      <w:rFonts w:eastAsia="Calibri"/>
      <w:sz w:val="24"/>
      <w:szCs w:val="24"/>
    </w:rPr>
  </w:style>
  <w:style w:type="character" w:styleId="af4">
    <w:name w:val="page number"/>
    <w:basedOn w:val="a1"/>
    <w:uiPriority w:val="99"/>
    <w:rsid w:val="00521DBE"/>
    <w:rPr>
      <w:rFonts w:cs="Times New Roman"/>
    </w:rPr>
  </w:style>
  <w:style w:type="paragraph" w:customStyle="1" w:styleId="c0">
    <w:name w:val="c0"/>
    <w:basedOn w:val="a0"/>
    <w:uiPriority w:val="99"/>
    <w:rsid w:val="00AC013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">
    <w:name w:val="c1"/>
    <w:uiPriority w:val="99"/>
    <w:rsid w:val="00AC013D"/>
  </w:style>
  <w:style w:type="character" w:customStyle="1" w:styleId="apple-converted-space">
    <w:name w:val="apple-converted-space"/>
    <w:uiPriority w:val="99"/>
    <w:rsid w:val="00945387"/>
  </w:style>
  <w:style w:type="character" w:customStyle="1" w:styleId="c2">
    <w:name w:val="c2"/>
    <w:uiPriority w:val="99"/>
    <w:rsid w:val="00A0010D"/>
  </w:style>
  <w:style w:type="paragraph" w:customStyle="1" w:styleId="11">
    <w:name w:val="Абзац списка1"/>
    <w:basedOn w:val="a0"/>
    <w:uiPriority w:val="99"/>
    <w:rsid w:val="007448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Без интервала Знак"/>
    <w:basedOn w:val="a1"/>
    <w:link w:val="af6"/>
    <w:uiPriority w:val="99"/>
    <w:locked/>
    <w:rsid w:val="009B56E1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styleId="af6">
    <w:name w:val="No Spacing"/>
    <w:link w:val="af5"/>
    <w:uiPriority w:val="99"/>
    <w:qFormat/>
    <w:rsid w:val="009B56E1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21">
    <w:name w:val="Основной текст (2)_"/>
    <w:basedOn w:val="a1"/>
    <w:link w:val="22"/>
    <w:uiPriority w:val="99"/>
    <w:locked/>
    <w:rsid w:val="00FB0624"/>
    <w:rPr>
      <w:rFonts w:cs="Times New Roman"/>
      <w:shd w:val="clear" w:color="auto" w:fill="FFFFFF"/>
      <w:lang w:bidi="ar-SA"/>
    </w:rPr>
  </w:style>
  <w:style w:type="paragraph" w:customStyle="1" w:styleId="22">
    <w:name w:val="Основной текст (2)"/>
    <w:basedOn w:val="a0"/>
    <w:link w:val="21"/>
    <w:uiPriority w:val="99"/>
    <w:rsid w:val="00FB0624"/>
    <w:pPr>
      <w:widowControl w:val="0"/>
      <w:shd w:val="clear" w:color="auto" w:fill="FFFFFF"/>
      <w:spacing w:before="360" w:line="552" w:lineRule="exact"/>
      <w:ind w:hanging="380"/>
      <w:jc w:val="both"/>
    </w:pPr>
    <w:rPr>
      <w:rFonts w:eastAsia="Calibri"/>
      <w:noProof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DF65E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character" w:customStyle="1" w:styleId="24">
    <w:name w:val="Заголовок №2_"/>
    <w:basedOn w:val="a1"/>
    <w:link w:val="25"/>
    <w:uiPriority w:val="99"/>
    <w:locked/>
    <w:rsid w:val="00013588"/>
    <w:rPr>
      <w:rFonts w:cs="Times New Roman"/>
      <w:b/>
      <w:bCs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013588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eastAsia="Calibri"/>
      <w:b/>
      <w:bCs/>
      <w:noProof/>
      <w:shd w:val="clear" w:color="auto" w:fill="FFFFFF"/>
    </w:rPr>
  </w:style>
  <w:style w:type="paragraph" w:customStyle="1" w:styleId="c3">
    <w:name w:val="c3"/>
    <w:basedOn w:val="a0"/>
    <w:uiPriority w:val="99"/>
    <w:rsid w:val="00C131A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4">
    <w:name w:val="c4"/>
    <w:basedOn w:val="a1"/>
    <w:uiPriority w:val="99"/>
    <w:rsid w:val="00C131A7"/>
    <w:rPr>
      <w:rFonts w:cs="Times New Roman"/>
    </w:rPr>
  </w:style>
  <w:style w:type="character" w:customStyle="1" w:styleId="12">
    <w:name w:val="Заголовок №1_"/>
    <w:link w:val="13"/>
    <w:uiPriority w:val="99"/>
    <w:locked/>
    <w:rsid w:val="00E1265E"/>
    <w:rPr>
      <w:rFonts w:ascii="Franklin Gothic Book" w:hAnsi="Franklin Gothic Book"/>
      <w:b/>
      <w:spacing w:val="-10"/>
      <w:sz w:val="69"/>
    </w:rPr>
  </w:style>
  <w:style w:type="paragraph" w:customStyle="1" w:styleId="13">
    <w:name w:val="Заголовок №1"/>
    <w:basedOn w:val="a0"/>
    <w:link w:val="12"/>
    <w:uiPriority w:val="99"/>
    <w:rsid w:val="00E1265E"/>
    <w:pPr>
      <w:shd w:val="clear" w:color="auto" w:fill="FFFFFF"/>
      <w:spacing w:before="660" w:line="749" w:lineRule="exact"/>
      <w:outlineLvl w:val="0"/>
    </w:pPr>
    <w:rPr>
      <w:rFonts w:ascii="Franklin Gothic Book" w:eastAsia="Calibri" w:hAnsi="Franklin Gothic Book"/>
      <w:b/>
      <w:spacing w:val="-10"/>
      <w:sz w:val="6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4294934531</TotalTime>
  <Pages>37</Pages>
  <Words>14941</Words>
  <Characters>85165</Characters>
  <Application>Microsoft Office Word</Application>
  <DocSecurity>0</DocSecurity>
  <Lines>709</Lines>
  <Paragraphs>199</Paragraphs>
  <ScaleCrop>false</ScaleCrop>
  <Company/>
  <LinksUpToDate>false</LinksUpToDate>
  <CharactersWithSpaces>99907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Учетная запись Майкрософт</cp:lastModifiedBy>
  <cp:revision>943</cp:revision>
  <cp:lastPrinted>2021-08-10T01:25:00Z</cp:lastPrinted>
  <dcterms:created xsi:type="dcterms:W3CDTF">2018-01-17T01:54:00Z</dcterms:created>
  <dcterms:modified xsi:type="dcterms:W3CDTF">2021-10-15T00:50:00Z</dcterms:modified>
</cp:coreProperties>
</file>